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6C" w:rsidRPr="00052395" w:rsidRDefault="004D606C" w:rsidP="004D606C">
      <w:pPr>
        <w:spacing w:line="360" w:lineRule="auto"/>
        <w:ind w:left="4680"/>
        <w:jc w:val="both"/>
        <w:rPr>
          <w:b/>
          <w:sz w:val="28"/>
          <w:szCs w:val="28"/>
        </w:rPr>
      </w:pPr>
      <w:r w:rsidRPr="00052395">
        <w:rPr>
          <w:b/>
          <w:sz w:val="28"/>
          <w:szCs w:val="28"/>
        </w:rPr>
        <w:t>«УТВЕРЖДАЮ»</w:t>
      </w:r>
    </w:p>
    <w:p w:rsidR="004D606C" w:rsidRPr="00052395" w:rsidRDefault="004D606C" w:rsidP="004D606C">
      <w:pPr>
        <w:spacing w:line="360" w:lineRule="auto"/>
        <w:ind w:left="4680"/>
        <w:jc w:val="both"/>
        <w:rPr>
          <w:sz w:val="28"/>
          <w:szCs w:val="28"/>
        </w:rPr>
      </w:pPr>
      <w:r w:rsidRPr="00052395">
        <w:rPr>
          <w:sz w:val="28"/>
          <w:szCs w:val="28"/>
        </w:rPr>
        <w:t>Генеральный директор</w:t>
      </w:r>
    </w:p>
    <w:p w:rsidR="004D606C" w:rsidRPr="00052395" w:rsidRDefault="004D606C" w:rsidP="004D606C">
      <w:pPr>
        <w:spacing w:line="360" w:lineRule="auto"/>
        <w:ind w:left="4680"/>
        <w:jc w:val="both"/>
        <w:rPr>
          <w:sz w:val="28"/>
          <w:szCs w:val="28"/>
        </w:rPr>
      </w:pPr>
      <w:r w:rsidRPr="00052395">
        <w:rPr>
          <w:sz w:val="28"/>
          <w:szCs w:val="28"/>
        </w:rPr>
        <w:t>АО «Санаторий Пады»</w:t>
      </w:r>
    </w:p>
    <w:p w:rsidR="004D606C" w:rsidRPr="00052395" w:rsidRDefault="004D606C" w:rsidP="004D606C">
      <w:pPr>
        <w:spacing w:line="360" w:lineRule="auto"/>
        <w:ind w:left="4680"/>
        <w:jc w:val="both"/>
        <w:rPr>
          <w:sz w:val="28"/>
          <w:szCs w:val="28"/>
        </w:rPr>
      </w:pPr>
      <w:r w:rsidRPr="00052395">
        <w:rPr>
          <w:sz w:val="28"/>
          <w:szCs w:val="28"/>
        </w:rPr>
        <w:t>Горлачев В.А.</w:t>
      </w:r>
    </w:p>
    <w:p w:rsidR="004D606C" w:rsidRPr="00052395" w:rsidRDefault="004D606C" w:rsidP="004D606C">
      <w:pPr>
        <w:spacing w:line="360" w:lineRule="auto"/>
        <w:ind w:left="4680"/>
        <w:jc w:val="both"/>
        <w:rPr>
          <w:sz w:val="28"/>
          <w:szCs w:val="28"/>
        </w:rPr>
      </w:pPr>
      <w:r w:rsidRPr="00052395">
        <w:rPr>
          <w:sz w:val="28"/>
          <w:szCs w:val="28"/>
        </w:rPr>
        <w:t>«______»___________________2017 г.</w:t>
      </w: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center"/>
        <w:rPr>
          <w:b/>
          <w:sz w:val="28"/>
          <w:szCs w:val="28"/>
        </w:rPr>
      </w:pPr>
      <w:r w:rsidRPr="00052395">
        <w:rPr>
          <w:b/>
          <w:sz w:val="28"/>
          <w:szCs w:val="28"/>
        </w:rPr>
        <w:t>«ФОРМУЛА  ЗДОРОВЬЯ»</w:t>
      </w:r>
    </w:p>
    <w:p w:rsidR="004D606C" w:rsidRDefault="004D606C" w:rsidP="004D606C">
      <w:pPr>
        <w:spacing w:line="360" w:lineRule="auto"/>
        <w:jc w:val="center"/>
        <w:rPr>
          <w:b/>
          <w:sz w:val="28"/>
          <w:szCs w:val="28"/>
        </w:rPr>
      </w:pPr>
    </w:p>
    <w:p w:rsidR="004D606C" w:rsidRPr="00052395" w:rsidRDefault="004D606C" w:rsidP="004D606C">
      <w:pPr>
        <w:spacing w:line="360" w:lineRule="auto"/>
        <w:jc w:val="center"/>
        <w:rPr>
          <w:b/>
          <w:sz w:val="28"/>
          <w:szCs w:val="28"/>
        </w:rPr>
      </w:pPr>
      <w:r w:rsidRPr="00052395">
        <w:rPr>
          <w:b/>
          <w:sz w:val="28"/>
          <w:szCs w:val="28"/>
        </w:rPr>
        <w:t>Авторская программа по организации</w:t>
      </w:r>
    </w:p>
    <w:p w:rsidR="004D606C" w:rsidRPr="00052395" w:rsidRDefault="004D606C" w:rsidP="004D606C">
      <w:pPr>
        <w:spacing w:line="360" w:lineRule="auto"/>
        <w:jc w:val="center"/>
        <w:rPr>
          <w:b/>
          <w:sz w:val="28"/>
          <w:szCs w:val="28"/>
        </w:rPr>
      </w:pPr>
      <w:r w:rsidRPr="00052395">
        <w:rPr>
          <w:b/>
          <w:sz w:val="28"/>
          <w:szCs w:val="28"/>
        </w:rPr>
        <w:t>отдыха и оздоровления детей</w:t>
      </w:r>
    </w:p>
    <w:p w:rsidR="004D606C" w:rsidRPr="00052395" w:rsidRDefault="004D606C" w:rsidP="004D606C">
      <w:pPr>
        <w:spacing w:line="360" w:lineRule="auto"/>
        <w:jc w:val="center"/>
        <w:rPr>
          <w:b/>
          <w:sz w:val="28"/>
          <w:szCs w:val="28"/>
        </w:rPr>
      </w:pPr>
      <w:r w:rsidRPr="00052395">
        <w:rPr>
          <w:b/>
          <w:sz w:val="28"/>
          <w:szCs w:val="28"/>
        </w:rPr>
        <w:t>круглогодичного детского</w:t>
      </w:r>
    </w:p>
    <w:p w:rsidR="004D606C" w:rsidRPr="00052395" w:rsidRDefault="004D606C" w:rsidP="004D606C">
      <w:pPr>
        <w:spacing w:line="360" w:lineRule="auto"/>
        <w:jc w:val="center"/>
        <w:rPr>
          <w:b/>
          <w:sz w:val="28"/>
          <w:szCs w:val="28"/>
        </w:rPr>
      </w:pPr>
      <w:r w:rsidRPr="00052395">
        <w:rPr>
          <w:b/>
          <w:sz w:val="28"/>
          <w:szCs w:val="28"/>
        </w:rPr>
        <w:t>санаторно- оздоровительного лагеря «Пады»</w:t>
      </w:r>
    </w:p>
    <w:p w:rsidR="004D606C" w:rsidRPr="00052395" w:rsidRDefault="004D606C" w:rsidP="004D606C">
      <w:pPr>
        <w:spacing w:line="360" w:lineRule="auto"/>
        <w:jc w:val="center"/>
        <w:rPr>
          <w:b/>
          <w:sz w:val="28"/>
          <w:szCs w:val="28"/>
        </w:rPr>
      </w:pPr>
      <w:r w:rsidRPr="00052395">
        <w:rPr>
          <w:b/>
          <w:sz w:val="28"/>
          <w:szCs w:val="28"/>
        </w:rPr>
        <w:t>на базе АО «Санаторий Пады»</w:t>
      </w: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tabs>
          <w:tab w:val="left" w:pos="6020"/>
        </w:tabs>
        <w:spacing w:line="360" w:lineRule="auto"/>
        <w:jc w:val="both"/>
        <w:rPr>
          <w:b/>
          <w:sz w:val="28"/>
          <w:szCs w:val="28"/>
        </w:rPr>
      </w:pPr>
      <w:r w:rsidRPr="00052395">
        <w:rPr>
          <w:b/>
          <w:sz w:val="28"/>
          <w:szCs w:val="28"/>
        </w:rPr>
        <w:tab/>
      </w:r>
    </w:p>
    <w:p w:rsidR="004D606C" w:rsidRPr="00052395" w:rsidRDefault="004D606C" w:rsidP="004D606C">
      <w:pPr>
        <w:tabs>
          <w:tab w:val="left" w:pos="5780"/>
        </w:tabs>
        <w:spacing w:line="360" w:lineRule="auto"/>
        <w:ind w:left="708"/>
        <w:jc w:val="both"/>
        <w:rPr>
          <w:sz w:val="28"/>
          <w:szCs w:val="28"/>
        </w:rPr>
      </w:pPr>
      <w:r w:rsidRPr="00052395">
        <w:rPr>
          <w:sz w:val="28"/>
          <w:szCs w:val="28"/>
        </w:rPr>
        <w:tab/>
        <w:t>Рассмотрено</w:t>
      </w:r>
    </w:p>
    <w:p w:rsidR="004D606C" w:rsidRPr="00052395" w:rsidRDefault="004D606C" w:rsidP="004D606C">
      <w:pPr>
        <w:tabs>
          <w:tab w:val="left" w:pos="5780"/>
        </w:tabs>
        <w:spacing w:line="360" w:lineRule="auto"/>
        <w:ind w:left="708"/>
        <w:jc w:val="both"/>
        <w:rPr>
          <w:sz w:val="28"/>
          <w:szCs w:val="28"/>
        </w:rPr>
      </w:pPr>
      <w:r w:rsidRPr="00052395">
        <w:rPr>
          <w:sz w:val="28"/>
          <w:szCs w:val="28"/>
        </w:rPr>
        <w:t xml:space="preserve">                                                    на заседании трудового коллектива</w:t>
      </w:r>
    </w:p>
    <w:p w:rsidR="004D606C" w:rsidRPr="00052395" w:rsidRDefault="004D606C" w:rsidP="004D606C">
      <w:pPr>
        <w:tabs>
          <w:tab w:val="left" w:pos="5780"/>
        </w:tabs>
        <w:spacing w:line="360" w:lineRule="auto"/>
        <w:ind w:left="708"/>
        <w:jc w:val="both"/>
        <w:rPr>
          <w:sz w:val="28"/>
          <w:szCs w:val="28"/>
        </w:rPr>
      </w:pPr>
      <w:r w:rsidRPr="00052395">
        <w:rPr>
          <w:sz w:val="28"/>
          <w:szCs w:val="28"/>
        </w:rPr>
        <w:t xml:space="preserve">                                                      протокол  №        от        2017 года</w:t>
      </w:r>
    </w:p>
    <w:p w:rsidR="004D606C" w:rsidRPr="00052395" w:rsidRDefault="004D606C" w:rsidP="004D606C">
      <w:pPr>
        <w:spacing w:line="360" w:lineRule="auto"/>
        <w:ind w:left="708"/>
        <w:jc w:val="both"/>
        <w:rPr>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tabs>
          <w:tab w:val="left" w:pos="3180"/>
        </w:tabs>
        <w:spacing w:line="360" w:lineRule="auto"/>
        <w:ind w:left="708"/>
        <w:jc w:val="both"/>
        <w:rPr>
          <w:sz w:val="28"/>
          <w:szCs w:val="28"/>
        </w:rPr>
      </w:pPr>
      <w:r w:rsidRPr="00052395">
        <w:rPr>
          <w:sz w:val="28"/>
          <w:szCs w:val="28"/>
        </w:rPr>
        <w:tab/>
      </w:r>
    </w:p>
    <w:p w:rsidR="004D606C" w:rsidRPr="00052395" w:rsidRDefault="004D606C" w:rsidP="004D606C">
      <w:pPr>
        <w:tabs>
          <w:tab w:val="left" w:pos="3180"/>
        </w:tabs>
        <w:spacing w:line="360" w:lineRule="auto"/>
        <w:ind w:left="708"/>
        <w:jc w:val="both"/>
        <w:rPr>
          <w:sz w:val="28"/>
          <w:szCs w:val="28"/>
        </w:rPr>
      </w:pPr>
    </w:p>
    <w:p w:rsidR="004D606C" w:rsidRPr="00052395" w:rsidRDefault="004D606C" w:rsidP="004D606C">
      <w:pPr>
        <w:tabs>
          <w:tab w:val="left" w:pos="3180"/>
        </w:tabs>
        <w:spacing w:line="360" w:lineRule="auto"/>
        <w:ind w:left="708"/>
        <w:jc w:val="center"/>
        <w:rPr>
          <w:sz w:val="28"/>
          <w:szCs w:val="28"/>
        </w:rPr>
      </w:pPr>
      <w:r w:rsidRPr="00052395">
        <w:rPr>
          <w:sz w:val="28"/>
          <w:szCs w:val="28"/>
        </w:rPr>
        <w:t xml:space="preserve">с. Пады </w:t>
      </w:r>
      <w:smartTag w:uri="urn:schemas-microsoft-com:office:smarttags" w:element="metricconverter">
        <w:smartTagPr>
          <w:attr w:name="ProductID" w:val="2017 г"/>
        </w:smartTagPr>
        <w:r w:rsidRPr="00052395">
          <w:rPr>
            <w:sz w:val="28"/>
            <w:szCs w:val="28"/>
          </w:rPr>
          <w:t>2017 г</w:t>
        </w:r>
      </w:smartTag>
      <w:r w:rsidRPr="00052395">
        <w:rPr>
          <w:sz w:val="28"/>
          <w:szCs w:val="28"/>
        </w:rPr>
        <w:t>.</w:t>
      </w:r>
    </w:p>
    <w:p w:rsidR="004D606C" w:rsidRPr="00052395" w:rsidRDefault="004D606C" w:rsidP="004D606C">
      <w:pPr>
        <w:spacing w:line="360" w:lineRule="auto"/>
        <w:jc w:val="both"/>
        <w:rPr>
          <w:b/>
          <w:sz w:val="28"/>
          <w:szCs w:val="28"/>
        </w:rPr>
      </w:pPr>
      <w:r w:rsidRPr="00052395">
        <w:rPr>
          <w:b/>
          <w:sz w:val="28"/>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gridCol w:w="720"/>
      </w:tblGrid>
      <w:tr w:rsidR="004D606C" w:rsidRPr="00052395" w:rsidTr="004D5D15">
        <w:tc>
          <w:tcPr>
            <w:tcW w:w="8748" w:type="dxa"/>
          </w:tcPr>
          <w:p w:rsidR="004D606C" w:rsidRPr="00052395" w:rsidRDefault="004D606C" w:rsidP="004D5D15">
            <w:pPr>
              <w:spacing w:line="360" w:lineRule="auto"/>
              <w:ind w:left="360"/>
              <w:jc w:val="both"/>
              <w:rPr>
                <w:sz w:val="28"/>
                <w:szCs w:val="28"/>
              </w:rPr>
            </w:pPr>
          </w:p>
          <w:p w:rsidR="004D606C" w:rsidRPr="00052395" w:rsidRDefault="004D606C" w:rsidP="00793486">
            <w:pPr>
              <w:numPr>
                <w:ilvl w:val="0"/>
                <w:numId w:val="41"/>
              </w:numPr>
              <w:spacing w:line="360" w:lineRule="auto"/>
              <w:jc w:val="both"/>
              <w:rPr>
                <w:sz w:val="28"/>
                <w:szCs w:val="28"/>
              </w:rPr>
            </w:pPr>
            <w:r w:rsidRPr="00052395">
              <w:rPr>
                <w:sz w:val="28"/>
                <w:szCs w:val="28"/>
              </w:rPr>
              <w:t>Информационная карта программы</w:t>
            </w:r>
          </w:p>
          <w:p w:rsidR="004D606C" w:rsidRPr="00052395" w:rsidRDefault="004D606C" w:rsidP="004D5D15">
            <w:pPr>
              <w:spacing w:line="360" w:lineRule="auto"/>
              <w:jc w:val="both"/>
              <w:rPr>
                <w:sz w:val="28"/>
                <w:szCs w:val="28"/>
              </w:rPr>
            </w:pPr>
          </w:p>
        </w:tc>
        <w:tc>
          <w:tcPr>
            <w:tcW w:w="720" w:type="dxa"/>
          </w:tcPr>
          <w:p w:rsidR="004D606C"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Pr>
                <w:sz w:val="28"/>
                <w:szCs w:val="28"/>
              </w:rPr>
              <w:t>5</w:t>
            </w:r>
          </w:p>
        </w:tc>
      </w:tr>
      <w:tr w:rsidR="004D606C" w:rsidRPr="00052395" w:rsidTr="004D5D15">
        <w:tc>
          <w:tcPr>
            <w:tcW w:w="8748" w:type="dxa"/>
          </w:tcPr>
          <w:p w:rsidR="004D606C" w:rsidRPr="00052395" w:rsidRDefault="004D606C" w:rsidP="004D5D15">
            <w:pPr>
              <w:spacing w:line="360" w:lineRule="auto"/>
              <w:ind w:left="360"/>
              <w:jc w:val="both"/>
              <w:rPr>
                <w:sz w:val="28"/>
                <w:szCs w:val="28"/>
              </w:rPr>
            </w:pPr>
          </w:p>
          <w:p w:rsidR="004D606C" w:rsidRPr="00052395" w:rsidRDefault="004D606C" w:rsidP="00793486">
            <w:pPr>
              <w:numPr>
                <w:ilvl w:val="0"/>
                <w:numId w:val="41"/>
              </w:numPr>
              <w:spacing w:line="360" w:lineRule="auto"/>
              <w:jc w:val="both"/>
              <w:rPr>
                <w:sz w:val="28"/>
                <w:szCs w:val="28"/>
              </w:rPr>
            </w:pPr>
            <w:r w:rsidRPr="00052395">
              <w:rPr>
                <w:sz w:val="28"/>
                <w:szCs w:val="28"/>
              </w:rPr>
              <w:t>Общие положения</w:t>
            </w:r>
          </w:p>
          <w:p w:rsidR="004D606C" w:rsidRPr="00052395" w:rsidRDefault="004D606C" w:rsidP="004D5D15">
            <w:pPr>
              <w:spacing w:line="360" w:lineRule="auto"/>
              <w:jc w:val="both"/>
              <w:rPr>
                <w:sz w:val="28"/>
                <w:szCs w:val="28"/>
              </w:rPr>
            </w:pPr>
          </w:p>
        </w:tc>
        <w:tc>
          <w:tcPr>
            <w:tcW w:w="720" w:type="dxa"/>
          </w:tcPr>
          <w:p w:rsidR="004D606C"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Pr>
                <w:sz w:val="28"/>
                <w:szCs w:val="28"/>
              </w:rPr>
              <w:t>8</w:t>
            </w:r>
          </w:p>
        </w:tc>
      </w:tr>
      <w:tr w:rsidR="004D606C" w:rsidRPr="00052395" w:rsidTr="004D5D15">
        <w:trPr>
          <w:trHeight w:val="2998"/>
        </w:trPr>
        <w:tc>
          <w:tcPr>
            <w:tcW w:w="8748" w:type="dxa"/>
          </w:tcPr>
          <w:p w:rsidR="004D606C" w:rsidRPr="00052395" w:rsidRDefault="004D606C" w:rsidP="004D5D15">
            <w:pPr>
              <w:spacing w:line="360" w:lineRule="auto"/>
              <w:jc w:val="both"/>
              <w:rPr>
                <w:sz w:val="28"/>
                <w:szCs w:val="28"/>
              </w:rPr>
            </w:pPr>
          </w:p>
          <w:p w:rsidR="004D606C" w:rsidRPr="00F939FA" w:rsidRDefault="004D606C" w:rsidP="004D5D15">
            <w:pPr>
              <w:spacing w:line="360" w:lineRule="auto"/>
              <w:ind w:left="360"/>
              <w:jc w:val="both"/>
              <w:rPr>
                <w:sz w:val="28"/>
                <w:szCs w:val="28"/>
              </w:rPr>
            </w:pPr>
            <w:r w:rsidRPr="00F939FA">
              <w:rPr>
                <w:b/>
                <w:sz w:val="28"/>
                <w:szCs w:val="28"/>
              </w:rPr>
              <w:t>3</w:t>
            </w:r>
            <w:r w:rsidRPr="00052395">
              <w:rPr>
                <w:sz w:val="28"/>
                <w:szCs w:val="28"/>
              </w:rPr>
              <w:t xml:space="preserve">. </w:t>
            </w:r>
            <w:r>
              <w:rPr>
                <w:sz w:val="28"/>
                <w:szCs w:val="28"/>
              </w:rPr>
              <w:t xml:space="preserve">Концепция программы </w:t>
            </w:r>
            <w:r w:rsidRPr="00F939FA">
              <w:rPr>
                <w:sz w:val="28"/>
                <w:szCs w:val="28"/>
              </w:rPr>
              <w:t xml:space="preserve">по организации отдыха и оздоровления  </w:t>
            </w:r>
          </w:p>
          <w:p w:rsidR="004D606C" w:rsidRPr="00052395" w:rsidRDefault="004D606C" w:rsidP="004D5D15">
            <w:pPr>
              <w:spacing w:line="360" w:lineRule="auto"/>
              <w:ind w:left="360"/>
              <w:jc w:val="both"/>
              <w:rPr>
                <w:sz w:val="28"/>
                <w:szCs w:val="28"/>
              </w:rPr>
            </w:pPr>
          </w:p>
          <w:p w:rsidR="004D606C" w:rsidRPr="00052395" w:rsidRDefault="004D606C" w:rsidP="004D5D15">
            <w:pPr>
              <w:spacing w:line="360" w:lineRule="auto"/>
              <w:ind w:left="360"/>
              <w:jc w:val="both"/>
              <w:rPr>
                <w:sz w:val="28"/>
                <w:szCs w:val="28"/>
              </w:rPr>
            </w:pPr>
            <w:r w:rsidRPr="00052395">
              <w:rPr>
                <w:sz w:val="28"/>
                <w:szCs w:val="28"/>
              </w:rPr>
              <w:t>3.1.Целеопределяющая модель смены</w:t>
            </w:r>
          </w:p>
          <w:p w:rsidR="004D606C" w:rsidRPr="00052395" w:rsidRDefault="004D606C" w:rsidP="00793486">
            <w:pPr>
              <w:numPr>
                <w:ilvl w:val="0"/>
                <w:numId w:val="35"/>
              </w:numPr>
              <w:spacing w:line="360" w:lineRule="auto"/>
              <w:jc w:val="both"/>
              <w:rPr>
                <w:sz w:val="28"/>
                <w:szCs w:val="28"/>
              </w:rPr>
            </w:pPr>
            <w:r w:rsidRPr="00052395">
              <w:rPr>
                <w:i/>
                <w:sz w:val="28"/>
                <w:szCs w:val="28"/>
              </w:rPr>
              <w:t>Целевая аудитория</w:t>
            </w:r>
          </w:p>
          <w:p w:rsidR="004D606C" w:rsidRPr="00052395" w:rsidRDefault="004D606C" w:rsidP="00793486">
            <w:pPr>
              <w:numPr>
                <w:ilvl w:val="0"/>
                <w:numId w:val="35"/>
              </w:numPr>
              <w:spacing w:line="360" w:lineRule="auto"/>
              <w:jc w:val="both"/>
              <w:rPr>
                <w:i/>
                <w:sz w:val="28"/>
                <w:szCs w:val="28"/>
              </w:rPr>
            </w:pPr>
            <w:r w:rsidRPr="00052395">
              <w:rPr>
                <w:i/>
                <w:sz w:val="28"/>
                <w:szCs w:val="28"/>
              </w:rPr>
              <w:t>Основные принципы программы</w:t>
            </w:r>
          </w:p>
          <w:p w:rsidR="004D606C" w:rsidRPr="00052395" w:rsidRDefault="004D606C" w:rsidP="00793486">
            <w:pPr>
              <w:numPr>
                <w:ilvl w:val="0"/>
                <w:numId w:val="35"/>
              </w:numPr>
              <w:spacing w:line="360" w:lineRule="auto"/>
              <w:jc w:val="both"/>
              <w:rPr>
                <w:i/>
                <w:sz w:val="28"/>
                <w:szCs w:val="28"/>
              </w:rPr>
            </w:pPr>
            <w:r w:rsidRPr="00052395">
              <w:rPr>
                <w:i/>
                <w:sz w:val="28"/>
                <w:szCs w:val="28"/>
              </w:rPr>
              <w:t>Главная идея программы</w:t>
            </w:r>
          </w:p>
          <w:p w:rsidR="004D606C" w:rsidRPr="00052395" w:rsidRDefault="004D606C" w:rsidP="00793486">
            <w:pPr>
              <w:numPr>
                <w:ilvl w:val="0"/>
                <w:numId w:val="35"/>
              </w:numPr>
              <w:spacing w:line="360" w:lineRule="auto"/>
              <w:jc w:val="both"/>
              <w:rPr>
                <w:i/>
                <w:sz w:val="28"/>
                <w:szCs w:val="28"/>
              </w:rPr>
            </w:pPr>
            <w:r w:rsidRPr="00052395">
              <w:rPr>
                <w:i/>
                <w:sz w:val="28"/>
                <w:szCs w:val="28"/>
              </w:rPr>
              <w:t>Цель программы</w:t>
            </w:r>
          </w:p>
          <w:p w:rsidR="004D606C" w:rsidRPr="00052395" w:rsidRDefault="004D606C" w:rsidP="004D5D15">
            <w:pPr>
              <w:spacing w:line="360" w:lineRule="auto"/>
              <w:ind w:left="360"/>
              <w:jc w:val="both"/>
              <w:rPr>
                <w:sz w:val="28"/>
                <w:szCs w:val="28"/>
              </w:rPr>
            </w:pPr>
            <w:r w:rsidRPr="00052395">
              <w:rPr>
                <w:i/>
                <w:sz w:val="28"/>
                <w:szCs w:val="28"/>
              </w:rPr>
              <w:t>Основные задачи программы</w:t>
            </w:r>
          </w:p>
          <w:p w:rsidR="004D606C" w:rsidRPr="00052395" w:rsidRDefault="004D606C" w:rsidP="004D5D15">
            <w:pPr>
              <w:spacing w:line="360" w:lineRule="auto"/>
              <w:jc w:val="both"/>
              <w:rPr>
                <w:sz w:val="28"/>
                <w:szCs w:val="28"/>
              </w:rPr>
            </w:pPr>
            <w:r w:rsidRPr="00052395">
              <w:rPr>
                <w:sz w:val="28"/>
                <w:szCs w:val="28"/>
              </w:rPr>
              <w:t xml:space="preserve">   </w:t>
            </w:r>
          </w:p>
          <w:p w:rsidR="004D606C" w:rsidRPr="00052395" w:rsidRDefault="004D606C" w:rsidP="004D5D15">
            <w:pPr>
              <w:spacing w:line="360" w:lineRule="auto"/>
              <w:jc w:val="both"/>
              <w:rPr>
                <w:sz w:val="28"/>
                <w:szCs w:val="28"/>
              </w:rPr>
            </w:pPr>
            <w:r w:rsidRPr="00052395">
              <w:rPr>
                <w:sz w:val="28"/>
                <w:szCs w:val="28"/>
              </w:rPr>
              <w:t xml:space="preserve">  3.2. Н</w:t>
            </w:r>
            <w:r w:rsidRPr="00052395">
              <w:rPr>
                <w:color w:val="000000"/>
                <w:sz w:val="28"/>
                <w:szCs w:val="28"/>
              </w:rPr>
              <w:t>аполнение ежедневной</w:t>
            </w:r>
            <w:r w:rsidRPr="00052395">
              <w:rPr>
                <w:sz w:val="28"/>
                <w:szCs w:val="28"/>
              </w:rPr>
              <w:t xml:space="preserve"> деятельности детей</w:t>
            </w:r>
          </w:p>
          <w:p w:rsidR="004D606C" w:rsidRPr="00052395" w:rsidRDefault="004D606C" w:rsidP="00793486">
            <w:pPr>
              <w:numPr>
                <w:ilvl w:val="0"/>
                <w:numId w:val="36"/>
              </w:numPr>
              <w:spacing w:line="360" w:lineRule="auto"/>
              <w:jc w:val="both"/>
              <w:rPr>
                <w:i/>
                <w:color w:val="000000"/>
                <w:sz w:val="28"/>
                <w:szCs w:val="28"/>
              </w:rPr>
            </w:pPr>
            <w:r w:rsidRPr="00052395">
              <w:rPr>
                <w:i/>
                <w:color w:val="000000"/>
                <w:sz w:val="28"/>
                <w:szCs w:val="28"/>
              </w:rPr>
              <w:t>Образовательно-творческая деятельность</w:t>
            </w:r>
          </w:p>
          <w:p w:rsidR="004D606C" w:rsidRPr="00052395" w:rsidRDefault="004D606C" w:rsidP="00793486">
            <w:pPr>
              <w:numPr>
                <w:ilvl w:val="0"/>
                <w:numId w:val="36"/>
              </w:numPr>
              <w:spacing w:line="360" w:lineRule="auto"/>
              <w:jc w:val="both"/>
              <w:rPr>
                <w:i/>
                <w:color w:val="000000"/>
                <w:sz w:val="28"/>
                <w:szCs w:val="28"/>
              </w:rPr>
            </w:pPr>
            <w:r w:rsidRPr="00052395">
              <w:rPr>
                <w:i/>
                <w:color w:val="000000"/>
                <w:sz w:val="28"/>
                <w:szCs w:val="28"/>
              </w:rPr>
              <w:t>Культурно-досуговая деятельность</w:t>
            </w:r>
          </w:p>
          <w:p w:rsidR="004D606C" w:rsidRPr="00052395" w:rsidRDefault="004D606C" w:rsidP="00793486">
            <w:pPr>
              <w:numPr>
                <w:ilvl w:val="0"/>
                <w:numId w:val="36"/>
              </w:numPr>
              <w:spacing w:line="360" w:lineRule="auto"/>
              <w:jc w:val="both"/>
              <w:rPr>
                <w:i/>
                <w:sz w:val="28"/>
                <w:szCs w:val="28"/>
              </w:rPr>
            </w:pPr>
            <w:r w:rsidRPr="00052395">
              <w:rPr>
                <w:i/>
                <w:sz w:val="28"/>
                <w:szCs w:val="28"/>
              </w:rPr>
              <w:t>Спортивно-оздоровительная деятельность</w:t>
            </w:r>
          </w:p>
        </w:tc>
        <w:tc>
          <w:tcPr>
            <w:tcW w:w="720" w:type="dxa"/>
          </w:tcPr>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Pr>
                <w:sz w:val="28"/>
                <w:szCs w:val="28"/>
              </w:rPr>
              <w:t>11</w:t>
            </w:r>
          </w:p>
        </w:tc>
      </w:tr>
      <w:tr w:rsidR="004D606C" w:rsidRPr="00052395" w:rsidTr="004D5D15">
        <w:tc>
          <w:tcPr>
            <w:tcW w:w="8748" w:type="dxa"/>
          </w:tcPr>
          <w:p w:rsidR="004D606C" w:rsidRPr="00052395" w:rsidRDefault="004D606C" w:rsidP="004D5D15">
            <w:pPr>
              <w:spacing w:line="360" w:lineRule="auto"/>
              <w:jc w:val="both"/>
              <w:rPr>
                <w:sz w:val="28"/>
                <w:szCs w:val="28"/>
              </w:rPr>
            </w:pPr>
            <w:r w:rsidRPr="00052395">
              <w:rPr>
                <w:sz w:val="28"/>
                <w:szCs w:val="28"/>
              </w:rPr>
              <w:t xml:space="preserve"> </w:t>
            </w:r>
          </w:p>
          <w:p w:rsidR="004D606C" w:rsidRPr="00052395" w:rsidRDefault="004D606C" w:rsidP="004D5D15">
            <w:pPr>
              <w:spacing w:line="360" w:lineRule="auto"/>
              <w:jc w:val="both"/>
              <w:rPr>
                <w:sz w:val="28"/>
                <w:szCs w:val="28"/>
              </w:rPr>
            </w:pPr>
            <w:r w:rsidRPr="00052395">
              <w:rPr>
                <w:sz w:val="28"/>
                <w:szCs w:val="28"/>
              </w:rPr>
              <w:t>4. Ресурсное обеспечение реализации программы</w:t>
            </w:r>
          </w:p>
          <w:p w:rsidR="004D606C" w:rsidRPr="00052395" w:rsidRDefault="004D606C" w:rsidP="00793486">
            <w:pPr>
              <w:numPr>
                <w:ilvl w:val="0"/>
                <w:numId w:val="37"/>
              </w:numPr>
              <w:spacing w:line="360" w:lineRule="auto"/>
              <w:jc w:val="both"/>
              <w:rPr>
                <w:i/>
                <w:sz w:val="28"/>
                <w:szCs w:val="28"/>
              </w:rPr>
            </w:pPr>
            <w:r w:rsidRPr="00052395">
              <w:rPr>
                <w:i/>
                <w:sz w:val="28"/>
                <w:szCs w:val="28"/>
              </w:rPr>
              <w:t>Материальное обеспечение</w:t>
            </w:r>
          </w:p>
          <w:p w:rsidR="004D606C" w:rsidRPr="00052395" w:rsidRDefault="004D606C" w:rsidP="00793486">
            <w:pPr>
              <w:numPr>
                <w:ilvl w:val="0"/>
                <w:numId w:val="37"/>
              </w:numPr>
              <w:spacing w:line="360" w:lineRule="auto"/>
              <w:jc w:val="both"/>
              <w:rPr>
                <w:i/>
                <w:sz w:val="28"/>
                <w:szCs w:val="28"/>
              </w:rPr>
            </w:pPr>
            <w:r w:rsidRPr="00052395">
              <w:rPr>
                <w:i/>
                <w:sz w:val="28"/>
                <w:szCs w:val="28"/>
              </w:rPr>
              <w:t>Кадровое обеспечение</w:t>
            </w:r>
          </w:p>
          <w:p w:rsidR="004D606C" w:rsidRPr="00052395" w:rsidRDefault="004D606C" w:rsidP="004D5D15">
            <w:pPr>
              <w:spacing w:line="360" w:lineRule="auto"/>
              <w:jc w:val="both"/>
              <w:rPr>
                <w:i/>
                <w:sz w:val="28"/>
                <w:szCs w:val="28"/>
              </w:rPr>
            </w:pPr>
          </w:p>
          <w:p w:rsidR="004D606C" w:rsidRPr="00052395" w:rsidRDefault="004D606C" w:rsidP="004D5D15">
            <w:pPr>
              <w:spacing w:line="360" w:lineRule="auto"/>
              <w:jc w:val="both"/>
              <w:rPr>
                <w:i/>
                <w:sz w:val="28"/>
                <w:szCs w:val="28"/>
              </w:rPr>
            </w:pPr>
          </w:p>
          <w:p w:rsidR="004D606C" w:rsidRPr="00052395" w:rsidRDefault="004D606C" w:rsidP="004D5D15">
            <w:pPr>
              <w:spacing w:line="360" w:lineRule="auto"/>
              <w:jc w:val="both"/>
              <w:rPr>
                <w:i/>
                <w:sz w:val="28"/>
                <w:szCs w:val="28"/>
              </w:rPr>
            </w:pPr>
          </w:p>
          <w:p w:rsidR="004D606C" w:rsidRPr="00052395" w:rsidRDefault="004D606C" w:rsidP="004D5D15">
            <w:pPr>
              <w:spacing w:line="360" w:lineRule="auto"/>
              <w:jc w:val="both"/>
              <w:rPr>
                <w:i/>
                <w:sz w:val="28"/>
                <w:szCs w:val="28"/>
              </w:rPr>
            </w:pPr>
          </w:p>
          <w:p w:rsidR="004D606C" w:rsidRPr="00052395" w:rsidRDefault="004D606C" w:rsidP="004D5D15">
            <w:pPr>
              <w:spacing w:line="360" w:lineRule="auto"/>
              <w:ind w:left="360"/>
              <w:jc w:val="both"/>
              <w:rPr>
                <w:sz w:val="28"/>
                <w:szCs w:val="28"/>
              </w:rPr>
            </w:pPr>
          </w:p>
        </w:tc>
        <w:tc>
          <w:tcPr>
            <w:tcW w:w="720" w:type="dxa"/>
          </w:tcPr>
          <w:p w:rsidR="004D606C"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Pr>
                <w:sz w:val="28"/>
                <w:szCs w:val="28"/>
              </w:rPr>
              <w:t>17</w:t>
            </w:r>
          </w:p>
        </w:tc>
      </w:tr>
      <w:tr w:rsidR="004D606C" w:rsidRPr="00052395" w:rsidTr="004D5D15">
        <w:trPr>
          <w:trHeight w:val="6449"/>
        </w:trPr>
        <w:tc>
          <w:tcPr>
            <w:tcW w:w="8748" w:type="dxa"/>
            <w:tcBorders>
              <w:top w:val="single" w:sz="4" w:space="0" w:color="auto"/>
              <w:bottom w:val="nil"/>
            </w:tcBorders>
          </w:tcPr>
          <w:p w:rsidR="004D606C" w:rsidRPr="00052395" w:rsidRDefault="004D606C" w:rsidP="004D5D15">
            <w:pPr>
              <w:spacing w:line="360" w:lineRule="auto"/>
              <w:jc w:val="both"/>
              <w:rPr>
                <w:sz w:val="28"/>
                <w:szCs w:val="28"/>
              </w:rPr>
            </w:pPr>
            <w:r w:rsidRPr="00052395">
              <w:rPr>
                <w:sz w:val="28"/>
                <w:szCs w:val="28"/>
              </w:rPr>
              <w:lastRenderedPageBreak/>
              <w:t xml:space="preserve">5. Методическое обеспечение Программы  </w:t>
            </w:r>
          </w:p>
          <w:p w:rsidR="004D606C" w:rsidRPr="00052395" w:rsidRDefault="004D606C" w:rsidP="004D5D15">
            <w:pPr>
              <w:spacing w:line="360" w:lineRule="auto"/>
              <w:jc w:val="both"/>
              <w:rPr>
                <w:sz w:val="28"/>
                <w:szCs w:val="28"/>
              </w:rPr>
            </w:pPr>
            <w:r w:rsidRPr="00052395">
              <w:rPr>
                <w:sz w:val="28"/>
                <w:szCs w:val="28"/>
              </w:rPr>
              <w:t>5.1.  Роль педагогического коллектива в реализации программы</w:t>
            </w:r>
          </w:p>
          <w:p w:rsidR="004D606C" w:rsidRPr="00052395" w:rsidRDefault="004D606C" w:rsidP="00793486">
            <w:pPr>
              <w:numPr>
                <w:ilvl w:val="0"/>
                <w:numId w:val="38"/>
              </w:numPr>
              <w:spacing w:line="360" w:lineRule="auto"/>
              <w:jc w:val="both"/>
              <w:rPr>
                <w:i/>
                <w:sz w:val="28"/>
                <w:szCs w:val="28"/>
              </w:rPr>
            </w:pPr>
            <w:r w:rsidRPr="00052395">
              <w:rPr>
                <w:i/>
                <w:sz w:val="28"/>
                <w:szCs w:val="28"/>
              </w:rPr>
              <w:t>Принципы деятельности педагогического коллектива</w:t>
            </w:r>
          </w:p>
          <w:p w:rsidR="004D606C" w:rsidRPr="00052395" w:rsidRDefault="004D606C" w:rsidP="00793486">
            <w:pPr>
              <w:numPr>
                <w:ilvl w:val="0"/>
                <w:numId w:val="38"/>
              </w:numPr>
              <w:spacing w:line="360" w:lineRule="auto"/>
              <w:jc w:val="both"/>
              <w:rPr>
                <w:i/>
                <w:sz w:val="28"/>
                <w:szCs w:val="28"/>
              </w:rPr>
            </w:pPr>
            <w:r w:rsidRPr="00052395">
              <w:rPr>
                <w:i/>
                <w:sz w:val="28"/>
                <w:szCs w:val="28"/>
              </w:rPr>
              <w:t>Структура педагогического коллектива</w:t>
            </w:r>
          </w:p>
          <w:p w:rsidR="004D606C" w:rsidRPr="00052395" w:rsidRDefault="004D606C" w:rsidP="00793486">
            <w:pPr>
              <w:numPr>
                <w:ilvl w:val="0"/>
                <w:numId w:val="38"/>
              </w:numPr>
              <w:spacing w:line="360" w:lineRule="auto"/>
              <w:jc w:val="both"/>
              <w:rPr>
                <w:sz w:val="28"/>
                <w:szCs w:val="28"/>
              </w:rPr>
            </w:pPr>
            <w:r w:rsidRPr="00052395">
              <w:rPr>
                <w:i/>
                <w:sz w:val="28"/>
                <w:szCs w:val="28"/>
              </w:rPr>
              <w:t>Педагогический совет лагеря</w:t>
            </w:r>
          </w:p>
          <w:p w:rsidR="004D606C" w:rsidRPr="00052395" w:rsidRDefault="004D606C" w:rsidP="004D5D15">
            <w:pPr>
              <w:spacing w:line="360" w:lineRule="auto"/>
              <w:jc w:val="both"/>
              <w:rPr>
                <w:sz w:val="28"/>
                <w:szCs w:val="28"/>
              </w:rPr>
            </w:pPr>
            <w:r w:rsidRPr="00052395">
              <w:rPr>
                <w:sz w:val="28"/>
                <w:szCs w:val="28"/>
              </w:rPr>
              <w:t>5.2. Управление педагогическим процессом</w:t>
            </w:r>
          </w:p>
          <w:p w:rsidR="004D606C" w:rsidRPr="00052395" w:rsidRDefault="004D606C" w:rsidP="00793486">
            <w:pPr>
              <w:numPr>
                <w:ilvl w:val="0"/>
                <w:numId w:val="39"/>
              </w:numPr>
              <w:spacing w:line="360" w:lineRule="auto"/>
              <w:ind w:left="714" w:hanging="357"/>
              <w:jc w:val="both"/>
              <w:rPr>
                <w:i/>
                <w:sz w:val="28"/>
                <w:szCs w:val="28"/>
              </w:rPr>
            </w:pPr>
            <w:r w:rsidRPr="00052395">
              <w:rPr>
                <w:i/>
                <w:sz w:val="28"/>
                <w:szCs w:val="28"/>
              </w:rPr>
              <w:t>На уровне лагеря и межотрядном уровне</w:t>
            </w:r>
          </w:p>
          <w:p w:rsidR="004D606C" w:rsidRPr="00052395" w:rsidRDefault="004D606C" w:rsidP="00793486">
            <w:pPr>
              <w:numPr>
                <w:ilvl w:val="0"/>
                <w:numId w:val="39"/>
              </w:numPr>
              <w:spacing w:before="100" w:beforeAutospacing="1" w:line="360" w:lineRule="auto"/>
              <w:ind w:left="714" w:hanging="357"/>
              <w:jc w:val="both"/>
              <w:rPr>
                <w:i/>
                <w:sz w:val="28"/>
                <w:szCs w:val="28"/>
              </w:rPr>
            </w:pPr>
            <w:r w:rsidRPr="00052395">
              <w:rPr>
                <w:i/>
                <w:sz w:val="28"/>
                <w:szCs w:val="28"/>
              </w:rPr>
              <w:t xml:space="preserve">На уровне отряда </w:t>
            </w:r>
          </w:p>
          <w:p w:rsidR="004D606C" w:rsidRPr="00052395" w:rsidRDefault="004D606C" w:rsidP="00793486">
            <w:pPr>
              <w:numPr>
                <w:ilvl w:val="0"/>
                <w:numId w:val="39"/>
              </w:numPr>
              <w:spacing w:before="100" w:beforeAutospacing="1" w:line="360" w:lineRule="auto"/>
              <w:ind w:left="714" w:hanging="357"/>
              <w:jc w:val="both"/>
              <w:rPr>
                <w:sz w:val="28"/>
                <w:szCs w:val="28"/>
              </w:rPr>
            </w:pPr>
            <w:r w:rsidRPr="00052395">
              <w:rPr>
                <w:i/>
                <w:sz w:val="28"/>
                <w:szCs w:val="28"/>
              </w:rPr>
              <w:t>На уровне личности</w:t>
            </w:r>
          </w:p>
          <w:p w:rsidR="004D606C" w:rsidRPr="00052395" w:rsidRDefault="004D606C" w:rsidP="004D5D15">
            <w:pPr>
              <w:spacing w:line="360" w:lineRule="auto"/>
              <w:jc w:val="both"/>
              <w:rPr>
                <w:sz w:val="28"/>
                <w:szCs w:val="28"/>
              </w:rPr>
            </w:pPr>
            <w:r w:rsidRPr="00052395">
              <w:rPr>
                <w:sz w:val="28"/>
                <w:szCs w:val="28"/>
              </w:rPr>
              <w:t>5.3. Детское самоуправление</w:t>
            </w:r>
          </w:p>
          <w:p w:rsidR="004D606C" w:rsidRPr="00052395" w:rsidRDefault="004D606C" w:rsidP="00793486">
            <w:pPr>
              <w:numPr>
                <w:ilvl w:val="0"/>
                <w:numId w:val="40"/>
              </w:numPr>
              <w:spacing w:line="360" w:lineRule="auto"/>
              <w:jc w:val="both"/>
              <w:rPr>
                <w:i/>
                <w:sz w:val="28"/>
                <w:szCs w:val="28"/>
              </w:rPr>
            </w:pPr>
            <w:r w:rsidRPr="00052395">
              <w:rPr>
                <w:i/>
                <w:sz w:val="28"/>
                <w:szCs w:val="28"/>
              </w:rPr>
              <w:t>Самоуправление в отряде</w:t>
            </w:r>
          </w:p>
          <w:p w:rsidR="004D606C" w:rsidRPr="00052395" w:rsidRDefault="004D606C" w:rsidP="00793486">
            <w:pPr>
              <w:numPr>
                <w:ilvl w:val="0"/>
                <w:numId w:val="40"/>
              </w:numPr>
              <w:autoSpaceDE w:val="0"/>
              <w:autoSpaceDN w:val="0"/>
              <w:adjustRightInd w:val="0"/>
              <w:spacing w:line="360" w:lineRule="auto"/>
              <w:jc w:val="both"/>
              <w:rPr>
                <w:bCs/>
                <w:i/>
                <w:sz w:val="28"/>
                <w:szCs w:val="28"/>
              </w:rPr>
            </w:pPr>
            <w:r w:rsidRPr="00052395">
              <w:rPr>
                <w:bCs/>
                <w:i/>
                <w:sz w:val="28"/>
                <w:szCs w:val="28"/>
              </w:rPr>
              <w:t>Самоуправление в лагере</w:t>
            </w:r>
          </w:p>
          <w:p w:rsidR="004D606C" w:rsidRPr="00052395" w:rsidRDefault="004D606C" w:rsidP="00793486">
            <w:pPr>
              <w:numPr>
                <w:ilvl w:val="0"/>
                <w:numId w:val="40"/>
              </w:numPr>
              <w:spacing w:line="360" w:lineRule="auto"/>
              <w:jc w:val="both"/>
              <w:rPr>
                <w:sz w:val="28"/>
                <w:szCs w:val="28"/>
              </w:rPr>
            </w:pPr>
            <w:r w:rsidRPr="00052395">
              <w:rPr>
                <w:bCs/>
                <w:i/>
                <w:sz w:val="28"/>
                <w:szCs w:val="28"/>
              </w:rPr>
              <w:t>Организационная модель советов лагеря</w:t>
            </w:r>
          </w:p>
        </w:tc>
        <w:tc>
          <w:tcPr>
            <w:tcW w:w="720" w:type="dxa"/>
            <w:tcBorders>
              <w:top w:val="single" w:sz="4" w:space="0" w:color="auto"/>
            </w:tcBorders>
          </w:tcPr>
          <w:p w:rsidR="004D606C" w:rsidRPr="00052395" w:rsidRDefault="004D606C" w:rsidP="004D5D15">
            <w:pPr>
              <w:spacing w:line="360" w:lineRule="auto"/>
              <w:jc w:val="both"/>
              <w:rPr>
                <w:sz w:val="28"/>
                <w:szCs w:val="28"/>
              </w:rPr>
            </w:pPr>
            <w:r>
              <w:rPr>
                <w:sz w:val="28"/>
                <w:szCs w:val="28"/>
              </w:rPr>
              <w:t>19</w:t>
            </w:r>
          </w:p>
          <w:p w:rsidR="004D606C" w:rsidRPr="00052395" w:rsidRDefault="004D606C" w:rsidP="004D5D15">
            <w:pPr>
              <w:spacing w:line="360" w:lineRule="auto"/>
              <w:jc w:val="both"/>
              <w:rPr>
                <w:sz w:val="28"/>
                <w:szCs w:val="28"/>
              </w:rPr>
            </w:pPr>
            <w:r>
              <w:rPr>
                <w:sz w:val="28"/>
                <w:szCs w:val="28"/>
              </w:rPr>
              <w:t>20</w:t>
            </w: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sidRPr="00052395">
              <w:rPr>
                <w:sz w:val="28"/>
                <w:szCs w:val="28"/>
              </w:rPr>
              <w:t>32</w:t>
            </w: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r w:rsidRPr="00052395">
              <w:rPr>
                <w:sz w:val="28"/>
                <w:szCs w:val="28"/>
              </w:rPr>
              <w:t>35</w:t>
            </w:r>
          </w:p>
        </w:tc>
      </w:tr>
      <w:tr w:rsidR="004D606C" w:rsidRPr="00052395" w:rsidTr="004D5D15">
        <w:tc>
          <w:tcPr>
            <w:tcW w:w="8748" w:type="dxa"/>
          </w:tcPr>
          <w:p w:rsidR="004D606C" w:rsidRPr="00052395" w:rsidRDefault="004D606C" w:rsidP="004D5D15">
            <w:pPr>
              <w:pStyle w:val="1"/>
              <w:spacing w:after="24" w:line="360" w:lineRule="auto"/>
              <w:jc w:val="both"/>
              <w:rPr>
                <w:bCs/>
                <w:color w:val="000000"/>
                <w:sz w:val="28"/>
                <w:szCs w:val="28"/>
              </w:rPr>
            </w:pPr>
            <w:r w:rsidRPr="00052395">
              <w:rPr>
                <w:bCs/>
                <w:color w:val="000000"/>
                <w:sz w:val="28"/>
                <w:szCs w:val="28"/>
              </w:rPr>
              <w:t xml:space="preserve">6. Этапы реализации Программы </w:t>
            </w:r>
          </w:p>
          <w:p w:rsidR="004D606C" w:rsidRPr="00052395" w:rsidRDefault="004D606C" w:rsidP="004D5D15">
            <w:pPr>
              <w:pStyle w:val="ad"/>
              <w:spacing w:before="96" w:beforeAutospacing="0" w:after="120" w:afterAutospacing="0" w:line="360" w:lineRule="auto"/>
              <w:jc w:val="both"/>
              <w:rPr>
                <w:i/>
                <w:color w:val="000000"/>
                <w:sz w:val="28"/>
                <w:szCs w:val="28"/>
              </w:rPr>
            </w:pPr>
            <w:r w:rsidRPr="00052395">
              <w:rPr>
                <w:bCs/>
                <w:i/>
                <w:color w:val="000000"/>
                <w:sz w:val="28"/>
                <w:szCs w:val="28"/>
              </w:rPr>
              <w:t xml:space="preserve">     Подготовительный этап</w:t>
            </w:r>
          </w:p>
          <w:p w:rsidR="004D606C" w:rsidRPr="00052395" w:rsidRDefault="004D606C" w:rsidP="004D5D15">
            <w:pPr>
              <w:spacing w:line="360" w:lineRule="auto"/>
              <w:jc w:val="both"/>
              <w:rPr>
                <w:i/>
                <w:color w:val="000000"/>
                <w:sz w:val="28"/>
                <w:szCs w:val="28"/>
              </w:rPr>
            </w:pPr>
            <w:r w:rsidRPr="00052395">
              <w:rPr>
                <w:i/>
                <w:color w:val="000000"/>
                <w:sz w:val="28"/>
                <w:szCs w:val="28"/>
              </w:rPr>
              <w:t xml:space="preserve">     Этап реализации программы</w:t>
            </w:r>
          </w:p>
          <w:p w:rsidR="004D606C" w:rsidRPr="00052395" w:rsidRDefault="004D606C" w:rsidP="004D5D15">
            <w:pPr>
              <w:spacing w:line="360" w:lineRule="auto"/>
              <w:jc w:val="both"/>
              <w:rPr>
                <w:sz w:val="28"/>
                <w:szCs w:val="28"/>
              </w:rPr>
            </w:pPr>
            <w:r w:rsidRPr="00052395">
              <w:rPr>
                <w:i/>
                <w:color w:val="000000"/>
                <w:sz w:val="28"/>
                <w:szCs w:val="28"/>
              </w:rPr>
              <w:t xml:space="preserve">     Модель смены </w:t>
            </w:r>
          </w:p>
        </w:tc>
        <w:tc>
          <w:tcPr>
            <w:tcW w:w="720" w:type="dxa"/>
          </w:tcPr>
          <w:p w:rsidR="004D606C" w:rsidRPr="00052395" w:rsidRDefault="004D606C" w:rsidP="004D5D15">
            <w:pPr>
              <w:spacing w:line="360" w:lineRule="auto"/>
              <w:jc w:val="both"/>
              <w:rPr>
                <w:sz w:val="28"/>
                <w:szCs w:val="28"/>
              </w:rPr>
            </w:pPr>
            <w:r>
              <w:rPr>
                <w:sz w:val="28"/>
                <w:szCs w:val="28"/>
              </w:rPr>
              <w:t>53</w:t>
            </w:r>
          </w:p>
        </w:tc>
      </w:tr>
      <w:tr w:rsidR="004D606C" w:rsidRPr="00052395" w:rsidTr="004D5D15">
        <w:tc>
          <w:tcPr>
            <w:tcW w:w="8748" w:type="dxa"/>
          </w:tcPr>
          <w:p w:rsidR="004D606C" w:rsidRPr="00052395" w:rsidRDefault="004D606C" w:rsidP="004D5D15">
            <w:pPr>
              <w:pStyle w:val="1"/>
              <w:spacing w:after="24" w:line="360" w:lineRule="auto"/>
              <w:jc w:val="both"/>
              <w:rPr>
                <w:sz w:val="28"/>
                <w:szCs w:val="28"/>
              </w:rPr>
            </w:pPr>
            <w:r w:rsidRPr="00052395">
              <w:rPr>
                <w:sz w:val="28"/>
                <w:szCs w:val="28"/>
              </w:rPr>
              <w:t>7. Ожидаемые результаты педагогической программы и способы их определения</w:t>
            </w:r>
          </w:p>
          <w:p w:rsidR="004D606C" w:rsidRPr="00052395" w:rsidRDefault="004D606C" w:rsidP="004D5D15">
            <w:pPr>
              <w:spacing w:line="360" w:lineRule="auto"/>
              <w:jc w:val="both"/>
              <w:rPr>
                <w:i/>
                <w:sz w:val="28"/>
                <w:szCs w:val="28"/>
              </w:rPr>
            </w:pPr>
            <w:r w:rsidRPr="00052395">
              <w:rPr>
                <w:i/>
                <w:sz w:val="28"/>
                <w:szCs w:val="28"/>
              </w:rPr>
              <w:t>Методы оценки педагогической эффективности программы</w:t>
            </w:r>
          </w:p>
          <w:p w:rsidR="004D606C" w:rsidRPr="00052395" w:rsidRDefault="004D606C" w:rsidP="004D5D15">
            <w:pPr>
              <w:spacing w:line="360" w:lineRule="auto"/>
              <w:jc w:val="both"/>
              <w:rPr>
                <w:sz w:val="28"/>
                <w:szCs w:val="28"/>
              </w:rPr>
            </w:pPr>
            <w:r w:rsidRPr="00052395">
              <w:rPr>
                <w:i/>
                <w:sz w:val="28"/>
                <w:szCs w:val="28"/>
              </w:rPr>
              <w:t>Методы оценки оздоровительной эффективности программы</w:t>
            </w:r>
          </w:p>
        </w:tc>
        <w:tc>
          <w:tcPr>
            <w:tcW w:w="720" w:type="dxa"/>
          </w:tcPr>
          <w:p w:rsidR="004D606C" w:rsidRPr="00052395" w:rsidRDefault="004D606C" w:rsidP="004D5D15">
            <w:pPr>
              <w:spacing w:line="360" w:lineRule="auto"/>
              <w:jc w:val="both"/>
              <w:rPr>
                <w:sz w:val="28"/>
                <w:szCs w:val="28"/>
              </w:rPr>
            </w:pPr>
            <w:r>
              <w:rPr>
                <w:sz w:val="28"/>
                <w:szCs w:val="28"/>
              </w:rPr>
              <w:t>71</w:t>
            </w:r>
          </w:p>
        </w:tc>
      </w:tr>
      <w:tr w:rsidR="004D606C" w:rsidRPr="00052395" w:rsidTr="004D5D15">
        <w:tc>
          <w:tcPr>
            <w:tcW w:w="8748" w:type="dxa"/>
          </w:tcPr>
          <w:p w:rsidR="004D606C" w:rsidRPr="00052395" w:rsidRDefault="004D606C" w:rsidP="004D5D15">
            <w:pPr>
              <w:pStyle w:val="1"/>
              <w:spacing w:after="24" w:line="360" w:lineRule="auto"/>
              <w:jc w:val="both"/>
              <w:rPr>
                <w:sz w:val="28"/>
                <w:szCs w:val="28"/>
              </w:rPr>
            </w:pPr>
            <w:r w:rsidRPr="00052395">
              <w:rPr>
                <w:sz w:val="28"/>
                <w:szCs w:val="28"/>
              </w:rPr>
              <w:t>8.</w:t>
            </w:r>
            <w:r>
              <w:rPr>
                <w:sz w:val="28"/>
                <w:szCs w:val="28"/>
              </w:rPr>
              <w:t>Используемая литература</w:t>
            </w:r>
          </w:p>
        </w:tc>
        <w:tc>
          <w:tcPr>
            <w:tcW w:w="720" w:type="dxa"/>
          </w:tcPr>
          <w:p w:rsidR="004D606C" w:rsidRPr="00052395" w:rsidRDefault="004D606C" w:rsidP="004D5D15">
            <w:pPr>
              <w:spacing w:line="360" w:lineRule="auto"/>
              <w:jc w:val="both"/>
              <w:rPr>
                <w:sz w:val="28"/>
                <w:szCs w:val="28"/>
              </w:rPr>
            </w:pPr>
            <w:r>
              <w:rPr>
                <w:sz w:val="28"/>
                <w:szCs w:val="28"/>
              </w:rPr>
              <w:t>74</w:t>
            </w:r>
          </w:p>
        </w:tc>
      </w:tr>
      <w:tr w:rsidR="004D606C" w:rsidRPr="00052395" w:rsidTr="004D5D15">
        <w:tc>
          <w:tcPr>
            <w:tcW w:w="8748" w:type="dxa"/>
          </w:tcPr>
          <w:p w:rsidR="004D606C" w:rsidRPr="00052395" w:rsidRDefault="004D606C" w:rsidP="004D5D15">
            <w:pPr>
              <w:spacing w:line="360" w:lineRule="auto"/>
              <w:jc w:val="both"/>
              <w:rPr>
                <w:sz w:val="28"/>
                <w:szCs w:val="28"/>
              </w:rPr>
            </w:pPr>
            <w:r w:rsidRPr="00052395">
              <w:rPr>
                <w:sz w:val="28"/>
                <w:szCs w:val="28"/>
              </w:rPr>
              <w:t>9. Приложения:</w:t>
            </w:r>
          </w:p>
          <w:p w:rsidR="004D606C" w:rsidRPr="00052395" w:rsidRDefault="004D606C" w:rsidP="004D5D15">
            <w:pPr>
              <w:spacing w:line="360" w:lineRule="auto"/>
              <w:jc w:val="both"/>
              <w:rPr>
                <w:sz w:val="28"/>
                <w:szCs w:val="28"/>
              </w:rPr>
            </w:pPr>
            <w:r w:rsidRPr="00052395">
              <w:rPr>
                <w:sz w:val="28"/>
                <w:szCs w:val="28"/>
              </w:rPr>
              <w:t>Положение о педагогическом совете</w:t>
            </w:r>
          </w:p>
          <w:p w:rsidR="004D606C" w:rsidRPr="00052395" w:rsidRDefault="004D606C" w:rsidP="004D5D15">
            <w:pPr>
              <w:spacing w:line="360" w:lineRule="auto"/>
              <w:jc w:val="both"/>
              <w:rPr>
                <w:i/>
                <w:color w:val="000000"/>
                <w:sz w:val="28"/>
                <w:szCs w:val="28"/>
              </w:rPr>
            </w:pPr>
            <w:r w:rsidRPr="00052395">
              <w:rPr>
                <w:i/>
                <w:color w:val="000000"/>
                <w:sz w:val="28"/>
                <w:szCs w:val="28"/>
              </w:rPr>
              <w:t>Примерные планы спортивно-массовых мероприятий на летний и зимний периоды</w:t>
            </w:r>
          </w:p>
          <w:p w:rsidR="004D606C" w:rsidRPr="00052395" w:rsidRDefault="004D606C" w:rsidP="004D5D15">
            <w:pPr>
              <w:spacing w:line="360" w:lineRule="auto"/>
              <w:jc w:val="both"/>
              <w:rPr>
                <w:i/>
                <w:color w:val="000000"/>
                <w:sz w:val="28"/>
                <w:szCs w:val="28"/>
              </w:rPr>
            </w:pPr>
            <w:r w:rsidRPr="00052395">
              <w:rPr>
                <w:i/>
                <w:color w:val="000000"/>
                <w:sz w:val="28"/>
                <w:szCs w:val="28"/>
              </w:rPr>
              <w:t>Примерные план-сетки культурно-массовых мероприятий на летний и зимний периоды</w:t>
            </w:r>
          </w:p>
          <w:p w:rsidR="004D606C" w:rsidRPr="00052395" w:rsidRDefault="004D606C" w:rsidP="004D5D15">
            <w:pPr>
              <w:spacing w:line="360" w:lineRule="auto"/>
              <w:jc w:val="both"/>
              <w:rPr>
                <w:sz w:val="28"/>
                <w:szCs w:val="28"/>
              </w:rPr>
            </w:pPr>
            <w:r w:rsidRPr="00052395">
              <w:rPr>
                <w:i/>
                <w:color w:val="000000"/>
                <w:sz w:val="28"/>
                <w:szCs w:val="28"/>
              </w:rPr>
              <w:lastRenderedPageBreak/>
              <w:t>Программы дополнительных образовательных объединений</w:t>
            </w:r>
          </w:p>
          <w:p w:rsidR="004D606C" w:rsidRPr="00052395" w:rsidRDefault="004D606C" w:rsidP="004D5D15">
            <w:pPr>
              <w:pStyle w:val="1"/>
              <w:spacing w:after="24" w:line="360" w:lineRule="auto"/>
              <w:jc w:val="both"/>
              <w:rPr>
                <w:i/>
                <w:color w:val="000000"/>
                <w:sz w:val="28"/>
                <w:szCs w:val="28"/>
              </w:rPr>
            </w:pPr>
            <w:r w:rsidRPr="00052395">
              <w:rPr>
                <w:i/>
                <w:color w:val="000000"/>
                <w:sz w:val="28"/>
                <w:szCs w:val="28"/>
              </w:rPr>
              <w:t>Программа психолого-педагогического сопровождения</w:t>
            </w:r>
          </w:p>
          <w:p w:rsidR="004D606C" w:rsidRPr="00052395" w:rsidRDefault="004D606C" w:rsidP="004D5D15">
            <w:pPr>
              <w:spacing w:line="360" w:lineRule="auto"/>
              <w:jc w:val="both"/>
              <w:rPr>
                <w:sz w:val="28"/>
                <w:szCs w:val="28"/>
              </w:rPr>
            </w:pPr>
          </w:p>
          <w:p w:rsidR="004D606C" w:rsidRPr="00052395" w:rsidRDefault="004D606C" w:rsidP="004D5D15">
            <w:pPr>
              <w:spacing w:line="360" w:lineRule="auto"/>
              <w:jc w:val="both"/>
              <w:rPr>
                <w:sz w:val="28"/>
                <w:szCs w:val="28"/>
              </w:rPr>
            </w:pPr>
          </w:p>
        </w:tc>
        <w:tc>
          <w:tcPr>
            <w:tcW w:w="720" w:type="dxa"/>
          </w:tcPr>
          <w:p w:rsidR="004D606C" w:rsidRPr="00052395" w:rsidRDefault="004D606C" w:rsidP="004D5D15">
            <w:pPr>
              <w:spacing w:line="360" w:lineRule="auto"/>
              <w:jc w:val="both"/>
              <w:rPr>
                <w:sz w:val="28"/>
                <w:szCs w:val="28"/>
              </w:rPr>
            </w:pPr>
            <w:r w:rsidRPr="00052395">
              <w:rPr>
                <w:sz w:val="28"/>
                <w:szCs w:val="28"/>
              </w:rPr>
              <w:lastRenderedPageBreak/>
              <w:t>7</w:t>
            </w:r>
            <w:r>
              <w:rPr>
                <w:sz w:val="28"/>
                <w:szCs w:val="28"/>
              </w:rPr>
              <w:t>5</w:t>
            </w:r>
          </w:p>
        </w:tc>
      </w:tr>
    </w:tbl>
    <w:p w:rsidR="004D606C" w:rsidRPr="00052395" w:rsidRDefault="004D606C" w:rsidP="004D606C">
      <w:pPr>
        <w:spacing w:line="360" w:lineRule="auto"/>
        <w:jc w:val="both"/>
        <w:rPr>
          <w:b/>
          <w:sz w:val="28"/>
          <w:szCs w:val="28"/>
        </w:rPr>
      </w:pPr>
      <w:r w:rsidRPr="00052395">
        <w:rPr>
          <w:b/>
          <w:sz w:val="28"/>
          <w:szCs w:val="28"/>
        </w:rPr>
        <w:lastRenderedPageBreak/>
        <w:br w:type="page"/>
      </w:r>
      <w:r w:rsidRPr="00052395">
        <w:rPr>
          <w:b/>
          <w:sz w:val="28"/>
          <w:szCs w:val="28"/>
        </w:rPr>
        <w:lastRenderedPageBreak/>
        <w:t>Информационная карта программы</w:t>
      </w:r>
    </w:p>
    <w:p w:rsidR="004D606C" w:rsidRPr="00052395" w:rsidRDefault="004D606C" w:rsidP="004D606C">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Название программы</w:t>
            </w:r>
          </w:p>
        </w:tc>
        <w:tc>
          <w:tcPr>
            <w:tcW w:w="6043" w:type="dxa"/>
          </w:tcPr>
          <w:p w:rsidR="004D606C" w:rsidRPr="00052395" w:rsidRDefault="004D606C" w:rsidP="004D5D15">
            <w:pPr>
              <w:spacing w:line="360" w:lineRule="auto"/>
              <w:jc w:val="both"/>
              <w:rPr>
                <w:sz w:val="28"/>
                <w:szCs w:val="28"/>
              </w:rPr>
            </w:pPr>
            <w:r w:rsidRPr="00052395">
              <w:rPr>
                <w:sz w:val="28"/>
                <w:szCs w:val="28"/>
              </w:rPr>
              <w:t xml:space="preserve"> «Формула здоровья»</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Сроки реализации</w:t>
            </w:r>
          </w:p>
        </w:tc>
        <w:tc>
          <w:tcPr>
            <w:tcW w:w="6043" w:type="dxa"/>
          </w:tcPr>
          <w:p w:rsidR="004D606C" w:rsidRPr="00052395" w:rsidRDefault="004D606C" w:rsidP="004D5D15">
            <w:pPr>
              <w:spacing w:line="360" w:lineRule="auto"/>
              <w:jc w:val="both"/>
              <w:rPr>
                <w:sz w:val="28"/>
                <w:szCs w:val="28"/>
              </w:rPr>
            </w:pPr>
            <w:r w:rsidRPr="00052395">
              <w:rPr>
                <w:sz w:val="28"/>
                <w:szCs w:val="28"/>
              </w:rPr>
              <w:t xml:space="preserve"> 21 день (смена) на 2017-2021г.</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Руководитель программы</w:t>
            </w:r>
          </w:p>
        </w:tc>
        <w:tc>
          <w:tcPr>
            <w:tcW w:w="6043" w:type="dxa"/>
          </w:tcPr>
          <w:p w:rsidR="004D606C" w:rsidRPr="00052395" w:rsidRDefault="004D606C" w:rsidP="004D5D15">
            <w:pPr>
              <w:spacing w:line="360" w:lineRule="auto"/>
              <w:jc w:val="both"/>
              <w:rPr>
                <w:sz w:val="28"/>
                <w:szCs w:val="28"/>
              </w:rPr>
            </w:pPr>
            <w:r w:rsidRPr="00052395">
              <w:rPr>
                <w:sz w:val="28"/>
                <w:szCs w:val="28"/>
              </w:rPr>
              <w:t>Генеральный директор АО «Санаторий Пады»: В.А. Горлачев</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Место проведения</w:t>
            </w:r>
          </w:p>
        </w:tc>
        <w:tc>
          <w:tcPr>
            <w:tcW w:w="6043" w:type="dxa"/>
          </w:tcPr>
          <w:p w:rsidR="004D606C" w:rsidRPr="00052395" w:rsidRDefault="004D606C" w:rsidP="004D5D15">
            <w:pPr>
              <w:spacing w:line="360" w:lineRule="auto"/>
              <w:jc w:val="both"/>
              <w:rPr>
                <w:sz w:val="28"/>
                <w:szCs w:val="28"/>
              </w:rPr>
            </w:pPr>
            <w:r w:rsidRPr="00052395">
              <w:rPr>
                <w:sz w:val="28"/>
                <w:szCs w:val="28"/>
              </w:rPr>
              <w:t>АО «Санаторий Пады»</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Адрес организации</w:t>
            </w:r>
          </w:p>
        </w:tc>
        <w:tc>
          <w:tcPr>
            <w:tcW w:w="6043" w:type="dxa"/>
          </w:tcPr>
          <w:p w:rsidR="004D606C" w:rsidRPr="00052395" w:rsidRDefault="004D606C" w:rsidP="004D5D15">
            <w:pPr>
              <w:spacing w:line="360" w:lineRule="auto"/>
              <w:jc w:val="both"/>
              <w:rPr>
                <w:sz w:val="28"/>
                <w:szCs w:val="28"/>
              </w:rPr>
            </w:pPr>
            <w:r w:rsidRPr="00052395">
              <w:rPr>
                <w:sz w:val="28"/>
                <w:szCs w:val="28"/>
              </w:rPr>
              <w:t>412345 Саратовская область, Балашовский район, с. Пады, улица Санаторий, дом № 9, АО «Санаторий Пады»</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Телефон, факсы</w:t>
            </w:r>
          </w:p>
        </w:tc>
        <w:tc>
          <w:tcPr>
            <w:tcW w:w="6043" w:type="dxa"/>
          </w:tcPr>
          <w:p w:rsidR="004D606C" w:rsidRPr="00052395" w:rsidRDefault="004D606C" w:rsidP="004D5D15">
            <w:pPr>
              <w:spacing w:line="360" w:lineRule="auto"/>
              <w:jc w:val="both"/>
              <w:rPr>
                <w:sz w:val="28"/>
                <w:szCs w:val="28"/>
              </w:rPr>
            </w:pPr>
            <w:r w:rsidRPr="00052395">
              <w:rPr>
                <w:sz w:val="28"/>
                <w:szCs w:val="28"/>
              </w:rPr>
              <w:t>8 (84545) 79 - 345, 8 (84545) 79 – 347</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Профиль лагеря</w:t>
            </w:r>
          </w:p>
        </w:tc>
        <w:tc>
          <w:tcPr>
            <w:tcW w:w="6043" w:type="dxa"/>
          </w:tcPr>
          <w:p w:rsidR="004D606C" w:rsidRPr="00052395" w:rsidRDefault="004D606C" w:rsidP="004D5D15">
            <w:pPr>
              <w:spacing w:line="360" w:lineRule="auto"/>
              <w:jc w:val="both"/>
              <w:rPr>
                <w:sz w:val="28"/>
                <w:szCs w:val="28"/>
              </w:rPr>
            </w:pPr>
            <w:r w:rsidRPr="00052395">
              <w:rPr>
                <w:sz w:val="28"/>
                <w:szCs w:val="28"/>
              </w:rPr>
              <w:t>Санаторный</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Количество участников</w:t>
            </w:r>
          </w:p>
        </w:tc>
        <w:tc>
          <w:tcPr>
            <w:tcW w:w="6043" w:type="dxa"/>
          </w:tcPr>
          <w:p w:rsidR="004D606C" w:rsidRPr="00052395" w:rsidRDefault="004D606C" w:rsidP="004D5D15">
            <w:pPr>
              <w:spacing w:line="360" w:lineRule="auto"/>
              <w:jc w:val="both"/>
              <w:rPr>
                <w:sz w:val="28"/>
                <w:szCs w:val="28"/>
              </w:rPr>
            </w:pPr>
            <w:r w:rsidRPr="00052395">
              <w:rPr>
                <w:sz w:val="28"/>
                <w:szCs w:val="28"/>
              </w:rPr>
              <w:t>400 детей в летние смены,</w:t>
            </w:r>
          </w:p>
          <w:p w:rsidR="004D606C" w:rsidRPr="00052395" w:rsidRDefault="004D606C" w:rsidP="004D5D15">
            <w:pPr>
              <w:spacing w:line="360" w:lineRule="auto"/>
              <w:jc w:val="both"/>
              <w:rPr>
                <w:sz w:val="28"/>
                <w:szCs w:val="28"/>
              </w:rPr>
            </w:pPr>
            <w:r w:rsidRPr="00052395">
              <w:rPr>
                <w:sz w:val="28"/>
                <w:szCs w:val="28"/>
              </w:rPr>
              <w:t>300 детей в остальные смены.</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Цели</w:t>
            </w:r>
          </w:p>
        </w:tc>
        <w:tc>
          <w:tcPr>
            <w:tcW w:w="6043" w:type="dxa"/>
          </w:tcPr>
          <w:p w:rsidR="004D606C" w:rsidRPr="00052395" w:rsidRDefault="004D606C" w:rsidP="004D5D15">
            <w:pPr>
              <w:tabs>
                <w:tab w:val="num" w:pos="252"/>
              </w:tabs>
              <w:spacing w:line="360" w:lineRule="auto"/>
              <w:ind w:left="252" w:hanging="252"/>
              <w:jc w:val="both"/>
              <w:rPr>
                <w:sz w:val="28"/>
                <w:szCs w:val="28"/>
              </w:rPr>
            </w:pPr>
            <w:r w:rsidRPr="00052395">
              <w:rPr>
                <w:sz w:val="28"/>
                <w:szCs w:val="28"/>
              </w:rPr>
              <w:t>Обеспечение развития личности ребёнка через:</w:t>
            </w:r>
          </w:p>
          <w:p w:rsidR="004D606C" w:rsidRPr="00052395" w:rsidRDefault="004D606C" w:rsidP="004D5D15">
            <w:pPr>
              <w:tabs>
                <w:tab w:val="num" w:pos="252"/>
              </w:tabs>
              <w:spacing w:line="360" w:lineRule="auto"/>
              <w:jc w:val="both"/>
              <w:rPr>
                <w:sz w:val="28"/>
                <w:szCs w:val="28"/>
              </w:rPr>
            </w:pPr>
            <w:r w:rsidRPr="00052395">
              <w:rPr>
                <w:sz w:val="28"/>
                <w:szCs w:val="28"/>
              </w:rPr>
              <w:t>-Формирование у детей мотиваций к здоровому образу жизни.</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-Обучение правилам гигиенического поведения на фоне общего оздоровительного режима всей лагерной жизни.</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-Коррекцию нарушений здоровья силами медицинского персонала и педагогического коллектива.</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-Создание условий для полноценного отдыха, укрепления здоровья и реализации творческих и спортивных возможностей детей и подростков.</w:t>
            </w:r>
          </w:p>
          <w:p w:rsidR="004D606C" w:rsidRPr="00052395" w:rsidRDefault="004D606C" w:rsidP="004D5D15">
            <w:pPr>
              <w:tabs>
                <w:tab w:val="num" w:pos="252"/>
              </w:tabs>
              <w:spacing w:line="360" w:lineRule="auto"/>
              <w:ind w:left="252" w:hanging="252"/>
              <w:jc w:val="both"/>
              <w:rPr>
                <w:sz w:val="28"/>
                <w:szCs w:val="28"/>
              </w:rPr>
            </w:pPr>
          </w:p>
          <w:p w:rsidR="004D606C" w:rsidRPr="00052395" w:rsidRDefault="004D606C" w:rsidP="004D5D15">
            <w:pPr>
              <w:tabs>
                <w:tab w:val="num" w:pos="252"/>
              </w:tabs>
              <w:spacing w:line="360" w:lineRule="auto"/>
              <w:ind w:left="252" w:hanging="252"/>
              <w:jc w:val="both"/>
              <w:rPr>
                <w:sz w:val="28"/>
                <w:szCs w:val="28"/>
              </w:rPr>
            </w:pP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lastRenderedPageBreak/>
              <w:t>Задачи</w:t>
            </w:r>
          </w:p>
        </w:tc>
        <w:tc>
          <w:tcPr>
            <w:tcW w:w="6043" w:type="dxa"/>
          </w:tcPr>
          <w:p w:rsidR="004D606C" w:rsidRPr="00052395" w:rsidRDefault="004D606C" w:rsidP="004D5D15">
            <w:pPr>
              <w:tabs>
                <w:tab w:val="num" w:pos="252"/>
              </w:tabs>
              <w:spacing w:line="360" w:lineRule="auto"/>
              <w:ind w:left="72" w:hanging="72"/>
              <w:jc w:val="both"/>
              <w:rPr>
                <w:sz w:val="28"/>
                <w:szCs w:val="28"/>
              </w:rPr>
            </w:pPr>
            <w:r w:rsidRPr="00052395">
              <w:rPr>
                <w:sz w:val="28"/>
                <w:szCs w:val="28"/>
              </w:rPr>
              <w:t>-Становление модели укрепления и восстановления здоровья, привитие  навыков здорового образа жизни через спортивные, игровые, познавательные и состязательные формы деятельности.</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 xml:space="preserve"> -Создание внутренней структуры инновационной деятельности АО «Санаторий Пады», обеспечивающий разработку и предоставление качественных оздоровительных и образовательных услуг населению.</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 Развитие системы пропаганды здорового и безопасного образа жизни;</w:t>
            </w:r>
          </w:p>
          <w:p w:rsidR="004D606C" w:rsidRPr="00052395" w:rsidRDefault="004D606C" w:rsidP="004D5D15">
            <w:pPr>
              <w:tabs>
                <w:tab w:val="num" w:pos="252"/>
              </w:tabs>
              <w:spacing w:line="360" w:lineRule="auto"/>
              <w:ind w:left="252" w:hanging="252"/>
              <w:jc w:val="both"/>
              <w:rPr>
                <w:sz w:val="28"/>
                <w:szCs w:val="28"/>
              </w:rPr>
            </w:pPr>
            <w:r w:rsidRPr="00052395">
              <w:rPr>
                <w:sz w:val="28"/>
                <w:szCs w:val="28"/>
              </w:rPr>
              <w:t>-Совершенствование комплекса условий по развитию интересов и духовно-творческих возможностей каждого ребёнка через организацию активной досуговой деятельности;</w:t>
            </w:r>
          </w:p>
          <w:p w:rsidR="004D606C" w:rsidRPr="00052395" w:rsidRDefault="004D606C" w:rsidP="004D5D15">
            <w:pPr>
              <w:tabs>
                <w:tab w:val="num" w:pos="252"/>
              </w:tabs>
              <w:spacing w:line="360" w:lineRule="auto"/>
              <w:ind w:left="252" w:hanging="252"/>
              <w:jc w:val="both"/>
              <w:rPr>
                <w:sz w:val="28"/>
                <w:szCs w:val="28"/>
              </w:rPr>
            </w:pP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Кадровое обеспечение</w:t>
            </w:r>
          </w:p>
        </w:tc>
        <w:tc>
          <w:tcPr>
            <w:tcW w:w="6043" w:type="dxa"/>
          </w:tcPr>
          <w:p w:rsidR="004D606C" w:rsidRPr="00052395" w:rsidRDefault="004D606C" w:rsidP="004D5D15">
            <w:pPr>
              <w:spacing w:line="360" w:lineRule="auto"/>
              <w:jc w:val="both"/>
              <w:rPr>
                <w:sz w:val="28"/>
                <w:szCs w:val="28"/>
              </w:rPr>
            </w:pPr>
            <w:r w:rsidRPr="00052395">
              <w:rPr>
                <w:sz w:val="28"/>
                <w:szCs w:val="28"/>
              </w:rPr>
              <w:t>Педагогический и медицинский персонал АО «Санаторий Пады».</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sz w:val="28"/>
                <w:szCs w:val="28"/>
              </w:rPr>
              <w:t xml:space="preserve"> </w:t>
            </w:r>
            <w:r w:rsidRPr="00052395">
              <w:rPr>
                <w:b/>
                <w:i/>
                <w:sz w:val="28"/>
                <w:szCs w:val="28"/>
              </w:rPr>
              <w:t>Социальное партнёрство</w:t>
            </w:r>
          </w:p>
        </w:tc>
        <w:tc>
          <w:tcPr>
            <w:tcW w:w="6043" w:type="dxa"/>
          </w:tcPr>
          <w:p w:rsidR="004D606C" w:rsidRPr="00CE14AA" w:rsidRDefault="004D606C" w:rsidP="00793486">
            <w:pPr>
              <w:pStyle w:val="a5"/>
              <w:numPr>
                <w:ilvl w:val="0"/>
                <w:numId w:val="42"/>
              </w:numPr>
              <w:autoSpaceDE/>
              <w:autoSpaceDN/>
              <w:spacing w:line="360" w:lineRule="auto"/>
              <w:jc w:val="both"/>
              <w:rPr>
                <w:sz w:val="28"/>
                <w:szCs w:val="28"/>
              </w:rPr>
            </w:pPr>
            <w:r w:rsidRPr="00CE14AA">
              <w:rPr>
                <w:sz w:val="28"/>
                <w:szCs w:val="28"/>
              </w:rPr>
              <w:t>Отдел по делам несовершеннолетних</w:t>
            </w:r>
          </w:p>
          <w:p w:rsidR="004D606C" w:rsidRPr="00CE14AA" w:rsidRDefault="004D606C" w:rsidP="00793486">
            <w:pPr>
              <w:pStyle w:val="a5"/>
              <w:numPr>
                <w:ilvl w:val="0"/>
                <w:numId w:val="42"/>
              </w:numPr>
              <w:autoSpaceDE/>
              <w:autoSpaceDN/>
              <w:spacing w:line="360" w:lineRule="auto"/>
              <w:jc w:val="both"/>
              <w:rPr>
                <w:sz w:val="28"/>
                <w:szCs w:val="28"/>
              </w:rPr>
            </w:pPr>
            <w:r w:rsidRPr="00CE14AA">
              <w:rPr>
                <w:sz w:val="28"/>
                <w:szCs w:val="28"/>
              </w:rPr>
              <w:t>ГИБДД</w:t>
            </w:r>
          </w:p>
          <w:p w:rsidR="004D606C" w:rsidRPr="00CE14AA" w:rsidRDefault="004D606C" w:rsidP="00793486">
            <w:pPr>
              <w:pStyle w:val="a5"/>
              <w:numPr>
                <w:ilvl w:val="0"/>
                <w:numId w:val="42"/>
              </w:numPr>
              <w:autoSpaceDE/>
              <w:autoSpaceDN/>
              <w:spacing w:line="360" w:lineRule="auto"/>
              <w:jc w:val="both"/>
              <w:rPr>
                <w:sz w:val="28"/>
                <w:szCs w:val="28"/>
              </w:rPr>
            </w:pPr>
            <w:r w:rsidRPr="00CE14AA">
              <w:rPr>
                <w:sz w:val="28"/>
                <w:szCs w:val="28"/>
              </w:rPr>
              <w:t>Пожарная часть</w:t>
            </w:r>
          </w:p>
          <w:p w:rsidR="004D606C" w:rsidRPr="00052395" w:rsidRDefault="004D606C" w:rsidP="00793486">
            <w:pPr>
              <w:pStyle w:val="a5"/>
              <w:numPr>
                <w:ilvl w:val="0"/>
                <w:numId w:val="42"/>
              </w:numPr>
              <w:autoSpaceDE/>
              <w:autoSpaceDN/>
              <w:spacing w:line="360" w:lineRule="auto"/>
              <w:jc w:val="both"/>
              <w:rPr>
                <w:sz w:val="28"/>
                <w:szCs w:val="28"/>
              </w:rPr>
            </w:pPr>
            <w:r w:rsidRPr="00CE14AA">
              <w:rPr>
                <w:sz w:val="28"/>
                <w:szCs w:val="28"/>
              </w:rPr>
              <w:t>МЧС</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Управление программой</w:t>
            </w:r>
          </w:p>
        </w:tc>
        <w:tc>
          <w:tcPr>
            <w:tcW w:w="6043" w:type="dxa"/>
          </w:tcPr>
          <w:p w:rsidR="004D606C" w:rsidRPr="00052395" w:rsidRDefault="004D606C" w:rsidP="004D5D15">
            <w:pPr>
              <w:spacing w:line="360" w:lineRule="auto"/>
              <w:jc w:val="both"/>
              <w:rPr>
                <w:sz w:val="28"/>
                <w:szCs w:val="28"/>
              </w:rPr>
            </w:pPr>
            <w:r w:rsidRPr="00052395">
              <w:rPr>
                <w:sz w:val="28"/>
                <w:szCs w:val="28"/>
              </w:rPr>
              <w:t>Общее руководство и контроль за ходом реализации программы осуществляет администрация АО «Санаторий Пады».</w:t>
            </w:r>
          </w:p>
        </w:tc>
      </w:tr>
      <w:tr w:rsidR="004D606C" w:rsidRPr="00052395" w:rsidTr="004D5D15">
        <w:tc>
          <w:tcPr>
            <w:tcW w:w="3528" w:type="dxa"/>
          </w:tcPr>
          <w:p w:rsidR="004D606C" w:rsidRPr="00052395" w:rsidRDefault="004D606C" w:rsidP="004D5D15">
            <w:pPr>
              <w:spacing w:line="360" w:lineRule="auto"/>
              <w:jc w:val="both"/>
              <w:rPr>
                <w:b/>
                <w:i/>
                <w:sz w:val="28"/>
                <w:szCs w:val="28"/>
              </w:rPr>
            </w:pPr>
            <w:r w:rsidRPr="00052395">
              <w:rPr>
                <w:b/>
                <w:i/>
                <w:sz w:val="28"/>
                <w:szCs w:val="28"/>
              </w:rPr>
              <w:t>Ожидаемые результаты</w:t>
            </w:r>
          </w:p>
        </w:tc>
        <w:tc>
          <w:tcPr>
            <w:tcW w:w="6043" w:type="dxa"/>
          </w:tcPr>
          <w:p w:rsidR="004D606C" w:rsidRPr="00052395" w:rsidRDefault="004D606C" w:rsidP="004D5D15">
            <w:pPr>
              <w:tabs>
                <w:tab w:val="num" w:pos="252"/>
              </w:tabs>
              <w:spacing w:line="360" w:lineRule="auto"/>
              <w:ind w:left="72" w:hanging="72"/>
              <w:jc w:val="both"/>
              <w:rPr>
                <w:sz w:val="28"/>
                <w:szCs w:val="28"/>
              </w:rPr>
            </w:pPr>
            <w:r w:rsidRPr="00052395">
              <w:rPr>
                <w:sz w:val="28"/>
                <w:szCs w:val="28"/>
              </w:rPr>
              <w:t xml:space="preserve">-Положительная динамика изменений показателей физического развития и </w:t>
            </w:r>
            <w:r w:rsidRPr="00052395">
              <w:rPr>
                <w:sz w:val="28"/>
                <w:szCs w:val="28"/>
              </w:rPr>
              <w:lastRenderedPageBreak/>
              <w:t>функционального состояния организма.</w:t>
            </w:r>
          </w:p>
          <w:p w:rsidR="004D606C" w:rsidRPr="00052395" w:rsidRDefault="004D606C" w:rsidP="004D5D15">
            <w:pPr>
              <w:tabs>
                <w:tab w:val="num" w:pos="252"/>
              </w:tabs>
              <w:spacing w:line="360" w:lineRule="auto"/>
              <w:jc w:val="both"/>
              <w:rPr>
                <w:sz w:val="28"/>
                <w:szCs w:val="28"/>
              </w:rPr>
            </w:pPr>
            <w:r w:rsidRPr="00052395">
              <w:rPr>
                <w:sz w:val="28"/>
                <w:szCs w:val="28"/>
              </w:rPr>
              <w:t>-Удовлетворение потребности детей и подростков в ярком, полноценном насыщенном отдыхе.</w:t>
            </w:r>
          </w:p>
          <w:p w:rsidR="004D606C" w:rsidRPr="00052395" w:rsidRDefault="004D606C" w:rsidP="004D5D15">
            <w:pPr>
              <w:tabs>
                <w:tab w:val="num" w:pos="252"/>
              </w:tabs>
              <w:spacing w:line="360" w:lineRule="auto"/>
              <w:ind w:left="72" w:hanging="72"/>
              <w:jc w:val="both"/>
              <w:rPr>
                <w:sz w:val="28"/>
                <w:szCs w:val="28"/>
              </w:rPr>
            </w:pPr>
            <w:r w:rsidRPr="00052395">
              <w:rPr>
                <w:sz w:val="28"/>
                <w:szCs w:val="28"/>
              </w:rPr>
              <w:t>-Самореализация личности ребенка.</w:t>
            </w:r>
          </w:p>
          <w:p w:rsidR="004D606C" w:rsidRPr="00052395" w:rsidRDefault="004D606C" w:rsidP="004D5D15">
            <w:pPr>
              <w:tabs>
                <w:tab w:val="num" w:pos="252"/>
              </w:tabs>
              <w:spacing w:line="360" w:lineRule="auto"/>
              <w:ind w:left="72" w:hanging="72"/>
              <w:jc w:val="both"/>
              <w:rPr>
                <w:sz w:val="28"/>
                <w:szCs w:val="28"/>
              </w:rPr>
            </w:pPr>
            <w:r w:rsidRPr="00052395">
              <w:rPr>
                <w:sz w:val="28"/>
                <w:szCs w:val="28"/>
              </w:rPr>
              <w:t>-Личностный рост педагогов и их деятельность на развитие ребёнка;</w:t>
            </w:r>
          </w:p>
        </w:tc>
      </w:tr>
    </w:tbl>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firstLine="708"/>
        <w:jc w:val="both"/>
        <w:rPr>
          <w:b/>
          <w:sz w:val="28"/>
          <w:szCs w:val="28"/>
        </w:rPr>
      </w:pPr>
      <w:r w:rsidRPr="00052395">
        <w:rPr>
          <w:b/>
          <w:sz w:val="28"/>
          <w:szCs w:val="28"/>
        </w:rPr>
        <w:br w:type="page"/>
      </w:r>
      <w:r w:rsidRPr="00052395">
        <w:rPr>
          <w:b/>
          <w:sz w:val="28"/>
          <w:szCs w:val="28"/>
        </w:rPr>
        <w:lastRenderedPageBreak/>
        <w:t>Общие положения</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firstLine="720"/>
        <w:jc w:val="both"/>
        <w:rPr>
          <w:sz w:val="28"/>
          <w:szCs w:val="28"/>
        </w:rPr>
      </w:pPr>
      <w:r w:rsidRPr="00052395">
        <w:rPr>
          <w:sz w:val="28"/>
          <w:szCs w:val="28"/>
        </w:rPr>
        <w:t>Основной задачей детского санаторного оздоровительного лагеря является проведение лечебно-оздоровительных мероприятий, направленных на максимальное укрепление здоровья детей, его восстановление после перенесенных заболеваний, предупреждение развития хронических форм, повышение функциональных возможностей и резервов растущего организма, снижение детской заболеваемости.</w:t>
      </w:r>
    </w:p>
    <w:p w:rsidR="004D606C" w:rsidRPr="00052395" w:rsidRDefault="004D606C" w:rsidP="004D606C">
      <w:pPr>
        <w:spacing w:line="360" w:lineRule="auto"/>
        <w:ind w:firstLine="720"/>
        <w:jc w:val="both"/>
        <w:rPr>
          <w:sz w:val="28"/>
          <w:szCs w:val="28"/>
        </w:rPr>
      </w:pPr>
      <w:r w:rsidRPr="00052395">
        <w:rPr>
          <w:sz w:val="28"/>
          <w:szCs w:val="28"/>
        </w:rPr>
        <w:t>Согласно действующему до настоящего времени приказу Министерства здравоохранения СССР от 28.04.1978 г. № 427 «Об утверждении Положения о детском санатории нетуберкулезного профиля», к лечебно-оздоровительным мероприятиям относятся:</w:t>
      </w:r>
    </w:p>
    <w:p w:rsidR="004D606C" w:rsidRPr="00052395" w:rsidRDefault="004D606C" w:rsidP="004D606C">
      <w:pPr>
        <w:tabs>
          <w:tab w:val="num" w:pos="540"/>
        </w:tabs>
        <w:spacing w:line="360" w:lineRule="auto"/>
        <w:ind w:firstLine="720"/>
        <w:jc w:val="both"/>
        <w:rPr>
          <w:sz w:val="28"/>
          <w:szCs w:val="28"/>
        </w:rPr>
      </w:pPr>
      <w:r w:rsidRPr="00052395">
        <w:rPr>
          <w:sz w:val="28"/>
          <w:szCs w:val="28"/>
        </w:rPr>
        <w:t>санаторно-гигиенический и дифференцированный лечебный режимы, соответствующие характеру и тяжести заболевания детей, с созданием благоприятной внешней среды;</w:t>
      </w:r>
    </w:p>
    <w:p w:rsidR="004D606C" w:rsidRPr="00052395" w:rsidRDefault="004D606C" w:rsidP="004D606C">
      <w:pPr>
        <w:tabs>
          <w:tab w:val="num" w:pos="540"/>
        </w:tabs>
        <w:spacing w:line="360" w:lineRule="auto"/>
        <w:ind w:firstLine="720"/>
        <w:jc w:val="both"/>
        <w:rPr>
          <w:sz w:val="28"/>
          <w:szCs w:val="28"/>
        </w:rPr>
      </w:pPr>
      <w:r w:rsidRPr="00052395">
        <w:rPr>
          <w:sz w:val="28"/>
          <w:szCs w:val="28"/>
        </w:rPr>
        <w:t>максимальное использование природных лечебных факторов (климато-лечение, бальнео и пеллоидотерапия) в сочетании с физиотерапией, закаливанием, лечебной физкультурой и т.д.;</w:t>
      </w:r>
    </w:p>
    <w:p w:rsidR="004D606C" w:rsidRPr="00052395" w:rsidRDefault="004D606C" w:rsidP="004D606C">
      <w:pPr>
        <w:tabs>
          <w:tab w:val="num" w:pos="540"/>
        </w:tabs>
        <w:spacing w:line="360" w:lineRule="auto"/>
        <w:ind w:firstLine="720"/>
        <w:jc w:val="both"/>
        <w:rPr>
          <w:sz w:val="28"/>
          <w:szCs w:val="28"/>
        </w:rPr>
      </w:pPr>
      <w:r w:rsidRPr="00052395">
        <w:rPr>
          <w:sz w:val="28"/>
          <w:szCs w:val="28"/>
        </w:rPr>
        <w:t>специальное лечение в зависимости от характера заболевания (психотерапевтическое, ортопедическое и т.д.);</w:t>
      </w:r>
    </w:p>
    <w:p w:rsidR="004D606C" w:rsidRPr="00052395" w:rsidRDefault="004D606C" w:rsidP="004D606C">
      <w:pPr>
        <w:tabs>
          <w:tab w:val="num" w:pos="540"/>
        </w:tabs>
        <w:spacing w:line="360" w:lineRule="auto"/>
        <w:ind w:firstLine="720"/>
        <w:jc w:val="both"/>
        <w:rPr>
          <w:sz w:val="28"/>
          <w:szCs w:val="28"/>
        </w:rPr>
      </w:pPr>
      <w:r w:rsidRPr="00052395">
        <w:rPr>
          <w:sz w:val="28"/>
          <w:szCs w:val="28"/>
        </w:rPr>
        <w:t>полноценное, рациональное и лечебное питание;</w:t>
      </w:r>
    </w:p>
    <w:p w:rsidR="004D606C" w:rsidRPr="00052395" w:rsidRDefault="004D606C" w:rsidP="004D606C">
      <w:pPr>
        <w:tabs>
          <w:tab w:val="num" w:pos="540"/>
        </w:tabs>
        <w:spacing w:line="360" w:lineRule="auto"/>
        <w:ind w:firstLine="720"/>
        <w:jc w:val="both"/>
        <w:rPr>
          <w:sz w:val="28"/>
          <w:szCs w:val="28"/>
        </w:rPr>
      </w:pPr>
      <w:r w:rsidRPr="00052395">
        <w:rPr>
          <w:sz w:val="28"/>
          <w:szCs w:val="28"/>
        </w:rPr>
        <w:t>витаминное и медикаментозное лечение;</w:t>
      </w:r>
    </w:p>
    <w:p w:rsidR="004D606C" w:rsidRPr="00052395" w:rsidRDefault="004D606C" w:rsidP="004D606C">
      <w:pPr>
        <w:tabs>
          <w:tab w:val="num" w:pos="540"/>
        </w:tabs>
        <w:spacing w:line="360" w:lineRule="auto"/>
        <w:ind w:firstLine="720"/>
        <w:jc w:val="both"/>
        <w:rPr>
          <w:sz w:val="28"/>
          <w:szCs w:val="28"/>
        </w:rPr>
      </w:pPr>
      <w:r w:rsidRPr="00052395">
        <w:rPr>
          <w:sz w:val="28"/>
          <w:szCs w:val="28"/>
        </w:rPr>
        <w:t>лечение сопутствующих заболеваний всеми доступными в санаторных условиях методами;</w:t>
      </w:r>
    </w:p>
    <w:p w:rsidR="004D606C" w:rsidRPr="00052395" w:rsidRDefault="004D606C" w:rsidP="004D606C">
      <w:pPr>
        <w:tabs>
          <w:tab w:val="num" w:pos="540"/>
        </w:tabs>
        <w:spacing w:line="360" w:lineRule="auto"/>
        <w:ind w:firstLine="720"/>
        <w:jc w:val="both"/>
        <w:rPr>
          <w:b/>
          <w:i/>
          <w:sz w:val="28"/>
          <w:szCs w:val="28"/>
        </w:rPr>
      </w:pPr>
      <w:r w:rsidRPr="00052395">
        <w:rPr>
          <w:b/>
          <w:i/>
          <w:sz w:val="28"/>
          <w:szCs w:val="28"/>
        </w:rPr>
        <w:t>учебно-воспитательный процесс, соответствующий возрасту и состоянию здоровья детей.</w:t>
      </w:r>
    </w:p>
    <w:p w:rsidR="004D606C" w:rsidRPr="00052395" w:rsidRDefault="004D606C" w:rsidP="004D606C">
      <w:pPr>
        <w:spacing w:line="360" w:lineRule="auto"/>
        <w:ind w:firstLine="720"/>
        <w:jc w:val="both"/>
        <w:rPr>
          <w:sz w:val="28"/>
          <w:szCs w:val="28"/>
        </w:rPr>
      </w:pPr>
      <w:r w:rsidRPr="00052395">
        <w:rPr>
          <w:sz w:val="28"/>
          <w:szCs w:val="28"/>
        </w:rPr>
        <w:t xml:space="preserve">Такой подход к учебно-воспитательной и культурно-массовой работе в детском санаторном лагере предъявляет определенные специфические требования к педагогической (воспитательной) программе лагеря. </w:t>
      </w:r>
    </w:p>
    <w:p w:rsidR="004D606C" w:rsidRPr="00052395" w:rsidRDefault="004D606C" w:rsidP="004D606C">
      <w:pPr>
        <w:spacing w:line="360" w:lineRule="auto"/>
        <w:ind w:firstLine="720"/>
        <w:jc w:val="both"/>
        <w:rPr>
          <w:sz w:val="28"/>
          <w:szCs w:val="28"/>
        </w:rPr>
      </w:pPr>
      <w:r w:rsidRPr="00052395">
        <w:rPr>
          <w:sz w:val="28"/>
          <w:szCs w:val="28"/>
        </w:rPr>
        <w:t>При разработке программы учитывалось то, что она должна быть:</w:t>
      </w:r>
    </w:p>
    <w:p w:rsidR="004D606C" w:rsidRPr="00052395" w:rsidRDefault="004D606C" w:rsidP="00793486">
      <w:pPr>
        <w:numPr>
          <w:ilvl w:val="0"/>
          <w:numId w:val="34"/>
        </w:numPr>
        <w:spacing w:line="360" w:lineRule="auto"/>
        <w:jc w:val="both"/>
        <w:rPr>
          <w:sz w:val="28"/>
          <w:szCs w:val="28"/>
        </w:rPr>
      </w:pPr>
      <w:r w:rsidRPr="00052395">
        <w:rPr>
          <w:sz w:val="28"/>
          <w:szCs w:val="28"/>
        </w:rPr>
        <w:lastRenderedPageBreak/>
        <w:t>подчинена медицинским требованиям,</w:t>
      </w:r>
    </w:p>
    <w:p w:rsidR="004D606C" w:rsidRPr="00052395" w:rsidRDefault="004D606C" w:rsidP="00793486">
      <w:pPr>
        <w:numPr>
          <w:ilvl w:val="0"/>
          <w:numId w:val="34"/>
        </w:numPr>
        <w:spacing w:line="360" w:lineRule="auto"/>
        <w:jc w:val="both"/>
        <w:rPr>
          <w:sz w:val="28"/>
          <w:szCs w:val="28"/>
        </w:rPr>
      </w:pPr>
      <w:r w:rsidRPr="00052395">
        <w:rPr>
          <w:sz w:val="28"/>
          <w:szCs w:val="28"/>
        </w:rPr>
        <w:t>строится в полном соответствии с установленным режимом дня,</w:t>
      </w:r>
    </w:p>
    <w:p w:rsidR="004D606C" w:rsidRPr="00052395" w:rsidRDefault="004D606C" w:rsidP="00793486">
      <w:pPr>
        <w:numPr>
          <w:ilvl w:val="0"/>
          <w:numId w:val="34"/>
        </w:numPr>
        <w:spacing w:line="360" w:lineRule="auto"/>
        <w:jc w:val="both"/>
        <w:rPr>
          <w:sz w:val="28"/>
          <w:szCs w:val="28"/>
        </w:rPr>
      </w:pPr>
      <w:r w:rsidRPr="00052395">
        <w:rPr>
          <w:sz w:val="28"/>
          <w:szCs w:val="28"/>
        </w:rPr>
        <w:t>координироваться главным врачом и врачами отделений, осуществляемыми контроль за всеми проводимыми мероприятиями с точки зрения допустимости тех или иных нагрузок, как для всего коллектива больных детей, так и для каждого ребенка в отдельности.</w:t>
      </w:r>
    </w:p>
    <w:p w:rsidR="004D606C" w:rsidRPr="00CE14AA" w:rsidRDefault="004D606C" w:rsidP="004D606C">
      <w:pPr>
        <w:spacing w:line="360" w:lineRule="auto"/>
        <w:jc w:val="both"/>
        <w:rPr>
          <w:sz w:val="28"/>
          <w:szCs w:val="28"/>
        </w:rPr>
      </w:pPr>
      <w:r w:rsidRPr="00CE14AA">
        <w:rPr>
          <w:sz w:val="28"/>
          <w:szCs w:val="28"/>
        </w:rPr>
        <w:t>В основу программы положены требования национального стандарта ГОСТ Р 52887-2007с изменениями от 28 июня 2011г.  «Услуги детям в учреждениях отдыха и оздоровления».</w:t>
      </w:r>
    </w:p>
    <w:p w:rsidR="004D606C" w:rsidRPr="00CE14AA" w:rsidRDefault="004D606C" w:rsidP="004D606C">
      <w:pPr>
        <w:tabs>
          <w:tab w:val="right" w:leader="dot" w:pos="9639"/>
        </w:tabs>
        <w:spacing w:line="360" w:lineRule="auto"/>
        <w:ind w:firstLine="720"/>
        <w:jc w:val="both"/>
        <w:rPr>
          <w:sz w:val="28"/>
          <w:szCs w:val="28"/>
        </w:rPr>
      </w:pPr>
      <w:r w:rsidRPr="00CE14AA">
        <w:rPr>
          <w:sz w:val="28"/>
          <w:szCs w:val="28"/>
        </w:rPr>
        <w:t>Согласно данному стандарту, услуги, предоставляемые детям в учреждениях отдыха и оздоровления, разд</w:t>
      </w:r>
      <w:r w:rsidRPr="00CE14AA">
        <w:rPr>
          <w:sz w:val="28"/>
          <w:szCs w:val="28"/>
        </w:rPr>
        <w:t>е</w:t>
      </w:r>
      <w:r w:rsidRPr="00CE14AA">
        <w:rPr>
          <w:sz w:val="28"/>
          <w:szCs w:val="28"/>
        </w:rPr>
        <w:t>ляют на следующие виды:</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а) услуги, обеспечивающие благоприятные и безопасные условия жи</w:t>
      </w:r>
      <w:r w:rsidRPr="00880FEE">
        <w:rPr>
          <w:b/>
          <w:sz w:val="28"/>
          <w:szCs w:val="28"/>
        </w:rPr>
        <w:t>з</w:t>
      </w:r>
      <w:r w:rsidRPr="00880FEE">
        <w:rPr>
          <w:b/>
          <w:sz w:val="28"/>
          <w:szCs w:val="28"/>
        </w:rPr>
        <w:t>недеятельности детей;</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б) медицинские услуги, обеспечивающие охрану здоровья, своевреме</w:t>
      </w:r>
      <w:r w:rsidRPr="00880FEE">
        <w:rPr>
          <w:b/>
          <w:sz w:val="28"/>
          <w:szCs w:val="28"/>
        </w:rPr>
        <w:t>н</w:t>
      </w:r>
      <w:r w:rsidRPr="00880FEE">
        <w:rPr>
          <w:b/>
          <w:sz w:val="28"/>
          <w:szCs w:val="28"/>
        </w:rPr>
        <w:t>ное оказание медицинской помощи, профилактику заболеваний и формир</w:t>
      </w:r>
      <w:r w:rsidRPr="00880FEE">
        <w:rPr>
          <w:b/>
          <w:sz w:val="28"/>
          <w:szCs w:val="28"/>
        </w:rPr>
        <w:t>о</w:t>
      </w:r>
      <w:r w:rsidRPr="00880FEE">
        <w:rPr>
          <w:b/>
          <w:sz w:val="28"/>
          <w:szCs w:val="28"/>
        </w:rPr>
        <w:t>вание навыков здорового образа жизни у детей, контроль за соблюдением санитарно-гигиенических и противоэпид</w:t>
      </w:r>
      <w:r w:rsidRPr="00880FEE">
        <w:rPr>
          <w:b/>
          <w:sz w:val="28"/>
          <w:szCs w:val="28"/>
        </w:rPr>
        <w:t>е</w:t>
      </w:r>
      <w:r w:rsidRPr="00880FEE">
        <w:rPr>
          <w:b/>
          <w:sz w:val="28"/>
          <w:szCs w:val="28"/>
        </w:rPr>
        <w:t>мических требований;</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в) образовательные услуги, направленные на повышение интеллект</w:t>
      </w:r>
      <w:r w:rsidRPr="00880FEE">
        <w:rPr>
          <w:b/>
          <w:sz w:val="28"/>
          <w:szCs w:val="28"/>
        </w:rPr>
        <w:t>у</w:t>
      </w:r>
      <w:r w:rsidRPr="00880FEE">
        <w:rPr>
          <w:b/>
          <w:sz w:val="28"/>
          <w:szCs w:val="28"/>
        </w:rPr>
        <w:t>ального уровня детей, расширение их кругозора, углубление знаний, формирование умений и навыков, развитие творч</w:t>
      </w:r>
      <w:r w:rsidRPr="00880FEE">
        <w:rPr>
          <w:b/>
          <w:sz w:val="28"/>
          <w:szCs w:val="28"/>
        </w:rPr>
        <w:t>е</w:t>
      </w:r>
      <w:r w:rsidRPr="00880FEE">
        <w:rPr>
          <w:b/>
          <w:sz w:val="28"/>
          <w:szCs w:val="28"/>
        </w:rPr>
        <w:t>ского потенциала;</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г) психологические услуги, направленные на улучшение психического состояния д</w:t>
      </w:r>
      <w:r w:rsidRPr="00880FEE">
        <w:rPr>
          <w:b/>
          <w:sz w:val="28"/>
          <w:szCs w:val="28"/>
        </w:rPr>
        <w:t>е</w:t>
      </w:r>
      <w:r w:rsidRPr="00880FEE">
        <w:rPr>
          <w:b/>
          <w:sz w:val="28"/>
          <w:szCs w:val="28"/>
        </w:rPr>
        <w:t>тей и их адаптацию к условиям жизнедеятельности;</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д) правовые услуги, направленные на оказание детям и их родителям (законным представителям) юридической помощи, защиту их законных прав и интересов, связанных с пользованием услугами учреждения отдыха и озд</w:t>
      </w:r>
      <w:r w:rsidRPr="00880FEE">
        <w:rPr>
          <w:b/>
          <w:sz w:val="28"/>
          <w:szCs w:val="28"/>
        </w:rPr>
        <w:t>о</w:t>
      </w:r>
      <w:r w:rsidRPr="00880FEE">
        <w:rPr>
          <w:b/>
          <w:sz w:val="28"/>
          <w:szCs w:val="28"/>
        </w:rPr>
        <w:t>ровления;</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lastRenderedPageBreak/>
        <w:t>е) услуги по организации культурно - досуговой деятельности, турис</w:t>
      </w:r>
      <w:r w:rsidRPr="00880FEE">
        <w:rPr>
          <w:b/>
          <w:sz w:val="28"/>
          <w:szCs w:val="28"/>
        </w:rPr>
        <w:t>т</w:t>
      </w:r>
      <w:r w:rsidRPr="00880FEE">
        <w:rPr>
          <w:b/>
          <w:sz w:val="28"/>
          <w:szCs w:val="28"/>
        </w:rPr>
        <w:t>ские, краеведческие и экскурсионные, обеспечивающие разумное и полезное проведение детьми свободного времени, их духовно-нравственное развитие, приобщение к ценностям культуры и искусс</w:t>
      </w:r>
      <w:r w:rsidRPr="00880FEE">
        <w:rPr>
          <w:b/>
          <w:sz w:val="28"/>
          <w:szCs w:val="28"/>
        </w:rPr>
        <w:t>т</w:t>
      </w:r>
      <w:r w:rsidRPr="00880FEE">
        <w:rPr>
          <w:b/>
          <w:sz w:val="28"/>
          <w:szCs w:val="28"/>
        </w:rPr>
        <w:t>ва;</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ж) услуги в сфере физической культуры и спорта, направленные на физическое развитие, укрепление здоровья и закаливание о</w:t>
      </w:r>
      <w:r w:rsidRPr="00880FEE">
        <w:rPr>
          <w:b/>
          <w:sz w:val="28"/>
          <w:szCs w:val="28"/>
        </w:rPr>
        <w:t>р</w:t>
      </w:r>
      <w:r w:rsidRPr="00880FEE">
        <w:rPr>
          <w:b/>
          <w:sz w:val="28"/>
          <w:szCs w:val="28"/>
        </w:rPr>
        <w:t>ганизма детей;</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и) информационные услуги, направленные на предоставление своевр</w:t>
      </w:r>
      <w:r w:rsidRPr="00880FEE">
        <w:rPr>
          <w:b/>
          <w:sz w:val="28"/>
          <w:szCs w:val="28"/>
        </w:rPr>
        <w:t>е</w:t>
      </w:r>
      <w:r w:rsidRPr="00880FEE">
        <w:rPr>
          <w:b/>
          <w:sz w:val="28"/>
          <w:szCs w:val="28"/>
        </w:rPr>
        <w:t>менной и достоверной информации о различных сторонах деятельности у</w:t>
      </w:r>
      <w:r w:rsidRPr="00880FEE">
        <w:rPr>
          <w:b/>
          <w:sz w:val="28"/>
          <w:szCs w:val="28"/>
        </w:rPr>
        <w:t>ч</w:t>
      </w:r>
      <w:r w:rsidRPr="00880FEE">
        <w:rPr>
          <w:b/>
          <w:sz w:val="28"/>
          <w:szCs w:val="28"/>
        </w:rPr>
        <w:t>реждения;</w:t>
      </w:r>
    </w:p>
    <w:p w:rsidR="004D606C" w:rsidRPr="00880FEE" w:rsidRDefault="004D606C" w:rsidP="004D606C">
      <w:pPr>
        <w:tabs>
          <w:tab w:val="right" w:leader="dot" w:pos="9639"/>
        </w:tabs>
        <w:spacing w:line="360" w:lineRule="auto"/>
        <w:ind w:firstLine="720"/>
        <w:jc w:val="both"/>
        <w:rPr>
          <w:b/>
          <w:sz w:val="28"/>
          <w:szCs w:val="28"/>
        </w:rPr>
      </w:pPr>
      <w:r w:rsidRPr="00880FEE">
        <w:rPr>
          <w:b/>
          <w:sz w:val="28"/>
          <w:szCs w:val="28"/>
        </w:rPr>
        <w:t>к) транспортные услуги.</w:t>
      </w:r>
    </w:p>
    <w:p w:rsidR="004D606C" w:rsidRPr="00052395" w:rsidRDefault="004D606C" w:rsidP="004D606C">
      <w:pPr>
        <w:spacing w:line="360" w:lineRule="auto"/>
        <w:ind w:firstLine="720"/>
        <w:jc w:val="both"/>
        <w:rPr>
          <w:sz w:val="28"/>
          <w:szCs w:val="28"/>
        </w:rPr>
      </w:pPr>
      <w:r w:rsidRPr="00052395">
        <w:rPr>
          <w:sz w:val="28"/>
          <w:szCs w:val="28"/>
        </w:rPr>
        <w:t>Таким образом, в педагогической  программе определены способы и методы реализации требований национального стандарта «Услуги детям в учреждениях отдыха и оздоровления» в части предоставления образовательных,  психологических услуг, а также услуг по организации культурно-досуговой деятельности и услуг в сфере физической культуры и спорта.</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firstLine="708"/>
        <w:jc w:val="both"/>
        <w:rPr>
          <w:b/>
          <w:sz w:val="28"/>
          <w:szCs w:val="28"/>
        </w:rPr>
      </w:pPr>
      <w:r w:rsidRPr="00052395">
        <w:rPr>
          <w:sz w:val="28"/>
          <w:szCs w:val="28"/>
        </w:rPr>
        <w:br w:type="page"/>
      </w:r>
      <w:r w:rsidRPr="00052395">
        <w:rPr>
          <w:b/>
          <w:sz w:val="28"/>
          <w:szCs w:val="28"/>
        </w:rPr>
        <w:lastRenderedPageBreak/>
        <w:t>Концепция Программы по организации отдыха и оздоровления</w:t>
      </w:r>
    </w:p>
    <w:p w:rsidR="004D606C" w:rsidRDefault="004D606C" w:rsidP="004D606C">
      <w:pPr>
        <w:spacing w:line="360" w:lineRule="auto"/>
        <w:ind w:firstLine="708"/>
        <w:jc w:val="both"/>
        <w:rPr>
          <w:b/>
          <w:i/>
          <w:sz w:val="28"/>
          <w:szCs w:val="28"/>
        </w:rPr>
      </w:pPr>
    </w:p>
    <w:p w:rsidR="004D606C" w:rsidRPr="00052395" w:rsidRDefault="004D606C" w:rsidP="004D606C">
      <w:pPr>
        <w:spacing w:line="360" w:lineRule="auto"/>
        <w:ind w:firstLine="708"/>
        <w:jc w:val="both"/>
        <w:rPr>
          <w:b/>
          <w:i/>
          <w:sz w:val="28"/>
          <w:szCs w:val="28"/>
        </w:rPr>
      </w:pPr>
      <w:r w:rsidRPr="00052395">
        <w:rPr>
          <w:b/>
          <w:i/>
          <w:sz w:val="28"/>
          <w:szCs w:val="28"/>
        </w:rPr>
        <w:t>Целевая аудитория</w:t>
      </w:r>
    </w:p>
    <w:p w:rsidR="004D606C" w:rsidRPr="00052395" w:rsidRDefault="004D606C" w:rsidP="004D606C">
      <w:pPr>
        <w:spacing w:line="360" w:lineRule="auto"/>
        <w:ind w:firstLine="708"/>
        <w:jc w:val="both"/>
        <w:rPr>
          <w:sz w:val="28"/>
          <w:szCs w:val="28"/>
        </w:rPr>
      </w:pPr>
      <w:r w:rsidRPr="00052395">
        <w:rPr>
          <w:sz w:val="28"/>
          <w:szCs w:val="28"/>
        </w:rPr>
        <w:t xml:space="preserve">Программа направлена на выполнение государственного заказа по оздоровление детей Саратовской области в возрасте 6-17 лет с хроническими заболеваниями органов дыхания, пищеварения, заболеваниями сердечно-сосудистой системы, обмена веществ, опорно-двигательного аппарата, костно-мышечной системы, органы зрения а также часто болеющих детей. </w:t>
      </w:r>
    </w:p>
    <w:p w:rsidR="004D606C" w:rsidRPr="00052395" w:rsidRDefault="004D606C" w:rsidP="004D606C">
      <w:pPr>
        <w:spacing w:line="360" w:lineRule="auto"/>
        <w:ind w:firstLine="708"/>
        <w:jc w:val="both"/>
        <w:rPr>
          <w:b/>
          <w:i/>
          <w:sz w:val="28"/>
          <w:szCs w:val="28"/>
        </w:rPr>
      </w:pPr>
      <w:r w:rsidRPr="00052395">
        <w:rPr>
          <w:b/>
          <w:i/>
          <w:sz w:val="28"/>
          <w:szCs w:val="28"/>
        </w:rPr>
        <w:t>Основные принципы программы</w:t>
      </w:r>
    </w:p>
    <w:p w:rsidR="004D606C" w:rsidRPr="00052395" w:rsidRDefault="004D606C" w:rsidP="00793486">
      <w:pPr>
        <w:numPr>
          <w:ilvl w:val="0"/>
          <w:numId w:val="31"/>
        </w:numPr>
        <w:spacing w:line="360" w:lineRule="auto"/>
        <w:jc w:val="both"/>
        <w:rPr>
          <w:sz w:val="28"/>
          <w:szCs w:val="28"/>
        </w:rPr>
      </w:pPr>
      <w:r w:rsidRPr="00052395">
        <w:rPr>
          <w:sz w:val="28"/>
          <w:szCs w:val="28"/>
        </w:rPr>
        <w:t>принцип сохранения здоровья;</w:t>
      </w:r>
    </w:p>
    <w:p w:rsidR="004D606C" w:rsidRPr="00052395" w:rsidRDefault="004D606C" w:rsidP="00793486">
      <w:pPr>
        <w:numPr>
          <w:ilvl w:val="0"/>
          <w:numId w:val="31"/>
        </w:numPr>
        <w:spacing w:line="360" w:lineRule="auto"/>
        <w:jc w:val="both"/>
        <w:rPr>
          <w:sz w:val="28"/>
          <w:szCs w:val="28"/>
        </w:rPr>
      </w:pPr>
      <w:r w:rsidRPr="00052395">
        <w:rPr>
          <w:sz w:val="28"/>
          <w:szCs w:val="28"/>
        </w:rPr>
        <w:t>принцип увеличения резервов здоровья (или укрепления здоровья);</w:t>
      </w:r>
    </w:p>
    <w:p w:rsidR="004D606C" w:rsidRPr="00052395" w:rsidRDefault="004D606C" w:rsidP="00793486">
      <w:pPr>
        <w:numPr>
          <w:ilvl w:val="0"/>
          <w:numId w:val="31"/>
        </w:numPr>
        <w:spacing w:line="360" w:lineRule="auto"/>
        <w:jc w:val="both"/>
        <w:rPr>
          <w:sz w:val="28"/>
          <w:szCs w:val="28"/>
        </w:rPr>
      </w:pPr>
      <w:r w:rsidRPr="00052395">
        <w:rPr>
          <w:sz w:val="28"/>
          <w:szCs w:val="28"/>
        </w:rPr>
        <w:t>принцип формирования здоровья;</w:t>
      </w:r>
    </w:p>
    <w:p w:rsidR="004D606C" w:rsidRPr="00052395" w:rsidRDefault="004D606C" w:rsidP="00793486">
      <w:pPr>
        <w:numPr>
          <w:ilvl w:val="0"/>
          <w:numId w:val="31"/>
        </w:numPr>
        <w:spacing w:line="360" w:lineRule="auto"/>
        <w:jc w:val="both"/>
        <w:rPr>
          <w:sz w:val="28"/>
          <w:szCs w:val="28"/>
        </w:rPr>
      </w:pPr>
      <w:r w:rsidRPr="00052395">
        <w:rPr>
          <w:sz w:val="28"/>
          <w:szCs w:val="28"/>
        </w:rPr>
        <w:t>принцип интеграции (знаний из различных областей, наук, совместная деятельность педагогов и медиков; связь учебного, воспитательного и оздоровительного процессов, методов воспитания и обучения и др.);</w:t>
      </w:r>
    </w:p>
    <w:p w:rsidR="004D606C" w:rsidRPr="00052395" w:rsidRDefault="004D606C" w:rsidP="00793486">
      <w:pPr>
        <w:numPr>
          <w:ilvl w:val="0"/>
          <w:numId w:val="31"/>
        </w:numPr>
        <w:spacing w:line="360" w:lineRule="auto"/>
        <w:jc w:val="both"/>
        <w:rPr>
          <w:sz w:val="28"/>
          <w:szCs w:val="28"/>
        </w:rPr>
      </w:pPr>
      <w:r w:rsidRPr="00052395">
        <w:rPr>
          <w:sz w:val="28"/>
          <w:szCs w:val="28"/>
        </w:rPr>
        <w:t>связь с реальной жизнью, опора на личный опыт ребенка;</w:t>
      </w:r>
    </w:p>
    <w:p w:rsidR="004D606C" w:rsidRPr="00052395" w:rsidRDefault="004D606C" w:rsidP="004D606C">
      <w:pPr>
        <w:spacing w:line="360" w:lineRule="auto"/>
        <w:ind w:firstLine="708"/>
        <w:jc w:val="both"/>
        <w:rPr>
          <w:sz w:val="28"/>
          <w:szCs w:val="28"/>
        </w:rPr>
      </w:pPr>
      <w:r w:rsidRPr="00052395">
        <w:rPr>
          <w:b/>
          <w:i/>
          <w:sz w:val="28"/>
          <w:szCs w:val="28"/>
        </w:rPr>
        <w:t>Главной идеей программы</w:t>
      </w:r>
      <w:r w:rsidRPr="00052395">
        <w:rPr>
          <w:sz w:val="28"/>
          <w:szCs w:val="28"/>
        </w:rPr>
        <w:t xml:space="preserve"> служит представление здоровья как «единого целого», состоящего из взаимозависимых частей.</w:t>
      </w:r>
    </w:p>
    <w:p w:rsidR="004D606C" w:rsidRPr="00052395" w:rsidRDefault="004D606C" w:rsidP="004D606C">
      <w:pPr>
        <w:spacing w:line="360" w:lineRule="auto"/>
        <w:ind w:firstLine="708"/>
        <w:jc w:val="both"/>
        <w:rPr>
          <w:sz w:val="28"/>
          <w:szCs w:val="28"/>
        </w:rPr>
      </w:pPr>
      <w:r w:rsidRPr="00052395">
        <w:rPr>
          <w:sz w:val="28"/>
          <w:szCs w:val="28"/>
        </w:rPr>
        <w:t>Схематически эта идея может быть представлена в виде стилизованного цветка, сердцевина которого отражает духовный аспект здоровья, а пять лепестков соответственно физический, эмоциональный, интеллектуальный, социальный и личностный аспекты.</w:t>
      </w:r>
    </w:p>
    <w:p w:rsidR="004D606C" w:rsidRPr="00052395" w:rsidRDefault="004D606C" w:rsidP="004D606C">
      <w:pPr>
        <w:spacing w:line="360" w:lineRule="auto"/>
        <w:jc w:val="both"/>
        <w:rPr>
          <w:sz w:val="28"/>
          <w:szCs w:val="28"/>
        </w:rPr>
      </w:pPr>
      <w:r>
        <w:rPr>
          <w:noProof/>
          <w:sz w:val="28"/>
          <w:szCs w:val="28"/>
        </w:rPr>
        <w:lastRenderedPageBreak/>
        <w:drawing>
          <wp:inline distT="0" distB="0" distL="0" distR="0">
            <wp:extent cx="5939790" cy="27432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39790" cy="2743200"/>
                    </a:xfrm>
                    <a:prstGeom prst="rect">
                      <a:avLst/>
                    </a:prstGeom>
                    <a:noFill/>
                    <a:ln w="9525">
                      <a:noFill/>
                      <a:miter lim="800000"/>
                      <a:headEnd/>
                      <a:tailEnd/>
                    </a:ln>
                  </pic:spPr>
                </pic:pic>
              </a:graphicData>
            </a:graphic>
          </wp:inline>
        </w:drawing>
      </w:r>
    </w:p>
    <w:p w:rsidR="004D606C" w:rsidRPr="00052395" w:rsidRDefault="004D606C" w:rsidP="004D606C">
      <w:pPr>
        <w:spacing w:line="360" w:lineRule="auto"/>
        <w:ind w:firstLine="708"/>
        <w:jc w:val="both"/>
        <w:rPr>
          <w:b/>
          <w:i/>
          <w:sz w:val="28"/>
          <w:szCs w:val="28"/>
        </w:rPr>
      </w:pPr>
      <w:r w:rsidRPr="00052395">
        <w:rPr>
          <w:b/>
          <w:i/>
          <w:sz w:val="28"/>
          <w:szCs w:val="28"/>
        </w:rPr>
        <w:t>Аспекты здоровья</w:t>
      </w:r>
    </w:p>
    <w:p w:rsidR="004D606C" w:rsidRPr="00052395" w:rsidRDefault="004D606C" w:rsidP="004D606C">
      <w:pPr>
        <w:spacing w:line="360" w:lineRule="auto"/>
        <w:ind w:firstLine="708"/>
        <w:jc w:val="both"/>
        <w:rPr>
          <w:sz w:val="28"/>
          <w:szCs w:val="28"/>
        </w:rPr>
      </w:pPr>
      <w:r w:rsidRPr="00052395">
        <w:rPr>
          <w:sz w:val="28"/>
          <w:szCs w:val="28"/>
        </w:rPr>
        <w:t>Под физическим аспектом понимается физическое состояние организма, под интеллектуальным - то, как усваивается информация, касающаяся здоровья.  Эмоциональный аспект означает понимание своих чувств и умение их выражать. Социальный аспект подразумевает осознание себя как полезной части социума, личностный - осознание себя в качестве самореализующейся личности.</w:t>
      </w:r>
    </w:p>
    <w:p w:rsidR="004D606C" w:rsidRPr="00052395" w:rsidRDefault="004D606C" w:rsidP="004D606C">
      <w:pPr>
        <w:spacing w:line="360" w:lineRule="auto"/>
        <w:ind w:firstLine="720"/>
        <w:jc w:val="both"/>
        <w:rPr>
          <w:sz w:val="28"/>
          <w:szCs w:val="28"/>
        </w:rPr>
      </w:pPr>
      <w:r w:rsidRPr="00052395">
        <w:rPr>
          <w:sz w:val="28"/>
          <w:szCs w:val="28"/>
        </w:rPr>
        <w:t>Детский лагерь как санаторно-оздоровительное учреждение представляет собой специально созданный и организованный воспитывающий социум, все элементы которого должны компенсировать подросткам недостаточность культурного, гуманитарного влияния общества на развитие личности подростка с позиции его возможностей, индивидуальных способностей, состояния здоровья, самоопределения и самореализации в выборе видов развивающей деятельности в специализированных условиях временного детского объединения.</w:t>
      </w:r>
    </w:p>
    <w:p w:rsidR="004D606C" w:rsidRPr="00052395" w:rsidRDefault="004D606C" w:rsidP="004D606C">
      <w:pPr>
        <w:spacing w:line="360" w:lineRule="auto"/>
        <w:ind w:firstLine="708"/>
        <w:jc w:val="both"/>
        <w:rPr>
          <w:sz w:val="28"/>
          <w:szCs w:val="28"/>
        </w:rPr>
      </w:pPr>
      <w:r w:rsidRPr="00052395">
        <w:rPr>
          <w:sz w:val="28"/>
          <w:szCs w:val="28"/>
        </w:rPr>
        <w:t>В системе детского оздоровительного лагеря потенциально заложены условия, обеспечивающие разнообразные виды деятельности, общения, а если говорить о санаторном оздоровительном лагере, то и сохранения здоровья. Это создает определенное образовательно-воспитательное пространство, благотворно влияющее на все перечисленные выше аспекты здоровья.</w:t>
      </w:r>
    </w:p>
    <w:p w:rsidR="004D606C" w:rsidRPr="00052395" w:rsidRDefault="004D606C" w:rsidP="004D606C">
      <w:pPr>
        <w:spacing w:line="360" w:lineRule="auto"/>
        <w:ind w:firstLine="708"/>
        <w:jc w:val="both"/>
        <w:rPr>
          <w:sz w:val="28"/>
          <w:szCs w:val="28"/>
        </w:rPr>
      </w:pPr>
      <w:r w:rsidRPr="00052395">
        <w:rPr>
          <w:sz w:val="28"/>
          <w:szCs w:val="28"/>
        </w:rPr>
        <w:lastRenderedPageBreak/>
        <w:t xml:space="preserve">В новых условиях ребенок реально может выбирать, то, что его привлекает, интересует, развивает. Расширяется поле социального взаимодействия ребенка, меняется круг его общения как с взрослыми (медицинскими работниками, педагогами, обслуживающим персоналом и т.п.), так и со сверстниками. Среда лагеря (материальная, педагогическая, психологическая, содержательная) и сверстники становятся ведущими факторами развития и условиями формирования всех аспектов личности. </w:t>
      </w:r>
    </w:p>
    <w:p w:rsidR="004D606C" w:rsidRPr="00052395" w:rsidRDefault="004D606C" w:rsidP="004D606C">
      <w:pPr>
        <w:spacing w:line="360" w:lineRule="auto"/>
        <w:ind w:firstLine="708"/>
        <w:jc w:val="both"/>
        <w:rPr>
          <w:sz w:val="28"/>
          <w:szCs w:val="28"/>
        </w:rPr>
      </w:pPr>
      <w:r w:rsidRPr="00052395">
        <w:rPr>
          <w:sz w:val="28"/>
          <w:szCs w:val="28"/>
        </w:rPr>
        <w:t>Это позволяет каждому ребенку, основываясь на собственном опыте, в течение 21 дня вывести для себя формулу здоровья, пользоваться  которой он будет в дальнейшей жизни.</w:t>
      </w:r>
    </w:p>
    <w:p w:rsidR="004D606C" w:rsidRPr="00052395" w:rsidRDefault="004D606C" w:rsidP="004D606C">
      <w:pPr>
        <w:spacing w:line="360" w:lineRule="auto"/>
        <w:jc w:val="both"/>
        <w:rPr>
          <w:b/>
          <w:i/>
          <w:sz w:val="28"/>
          <w:szCs w:val="28"/>
        </w:rPr>
      </w:pPr>
      <w:r w:rsidRPr="00052395">
        <w:rPr>
          <w:sz w:val="28"/>
          <w:szCs w:val="28"/>
        </w:rPr>
        <w:tab/>
      </w:r>
      <w:r w:rsidRPr="00052395">
        <w:rPr>
          <w:b/>
          <w:i/>
          <w:sz w:val="28"/>
          <w:szCs w:val="28"/>
        </w:rPr>
        <w:t>Цель программы</w:t>
      </w:r>
    </w:p>
    <w:p w:rsidR="004D606C" w:rsidRPr="00052395" w:rsidRDefault="004D606C" w:rsidP="004D606C">
      <w:pPr>
        <w:tabs>
          <w:tab w:val="num" w:pos="720"/>
        </w:tabs>
        <w:spacing w:line="360" w:lineRule="auto"/>
        <w:ind w:firstLine="720"/>
        <w:jc w:val="both"/>
        <w:rPr>
          <w:sz w:val="28"/>
          <w:szCs w:val="28"/>
        </w:rPr>
      </w:pPr>
      <w:r w:rsidRPr="00052395">
        <w:rPr>
          <w:sz w:val="28"/>
          <w:szCs w:val="28"/>
        </w:rPr>
        <w:t>Формирование у детей мотивации к здоровому образу жизни.</w:t>
      </w:r>
    </w:p>
    <w:p w:rsidR="004D606C" w:rsidRPr="00052395" w:rsidRDefault="004D606C" w:rsidP="004D606C">
      <w:pPr>
        <w:tabs>
          <w:tab w:val="num" w:pos="720"/>
        </w:tabs>
        <w:spacing w:line="360" w:lineRule="auto"/>
        <w:ind w:firstLine="720"/>
        <w:jc w:val="both"/>
        <w:rPr>
          <w:sz w:val="28"/>
          <w:szCs w:val="28"/>
        </w:rPr>
      </w:pPr>
      <w:r w:rsidRPr="00052395">
        <w:rPr>
          <w:sz w:val="28"/>
          <w:szCs w:val="28"/>
        </w:rPr>
        <w:t>Обучение правилам гигиенического поведения на фоне общего оздоровительного режима всей лагерной жизни.</w:t>
      </w:r>
    </w:p>
    <w:p w:rsidR="004D606C" w:rsidRPr="00052395" w:rsidRDefault="004D606C" w:rsidP="004D606C">
      <w:pPr>
        <w:tabs>
          <w:tab w:val="num" w:pos="720"/>
        </w:tabs>
        <w:spacing w:line="360" w:lineRule="auto"/>
        <w:ind w:firstLine="720"/>
        <w:jc w:val="both"/>
        <w:rPr>
          <w:sz w:val="28"/>
          <w:szCs w:val="28"/>
        </w:rPr>
      </w:pPr>
      <w:r w:rsidRPr="00052395">
        <w:rPr>
          <w:sz w:val="28"/>
          <w:szCs w:val="28"/>
        </w:rPr>
        <w:t>Коррекция нарушений здоровья силами медицинского блока и педагогического коллектива.</w:t>
      </w:r>
    </w:p>
    <w:p w:rsidR="004D606C" w:rsidRPr="00052395" w:rsidRDefault="004D606C" w:rsidP="004D606C">
      <w:pPr>
        <w:tabs>
          <w:tab w:val="num" w:pos="720"/>
        </w:tabs>
        <w:spacing w:line="360" w:lineRule="auto"/>
        <w:ind w:firstLine="720"/>
        <w:jc w:val="both"/>
        <w:rPr>
          <w:sz w:val="28"/>
          <w:szCs w:val="28"/>
        </w:rPr>
      </w:pPr>
      <w:r w:rsidRPr="00052395">
        <w:rPr>
          <w:sz w:val="28"/>
          <w:szCs w:val="28"/>
        </w:rPr>
        <w:t>Создание условий для полноценного отдыха, укрепления здоровья и реализации творческих и спортивных возможностей детей и подростков.</w:t>
      </w:r>
    </w:p>
    <w:p w:rsidR="004D606C" w:rsidRPr="00052395" w:rsidRDefault="004D606C" w:rsidP="004D606C">
      <w:pPr>
        <w:tabs>
          <w:tab w:val="num" w:pos="720"/>
        </w:tabs>
        <w:spacing w:line="360" w:lineRule="auto"/>
        <w:ind w:firstLine="720"/>
        <w:jc w:val="both"/>
        <w:rPr>
          <w:sz w:val="28"/>
          <w:szCs w:val="28"/>
        </w:rPr>
      </w:pPr>
      <w:r w:rsidRPr="00052395">
        <w:rPr>
          <w:sz w:val="28"/>
          <w:szCs w:val="28"/>
        </w:rPr>
        <w:t>Вместе с ребёнком составить формулу здоровья индивидуальную для каждого.</w:t>
      </w:r>
    </w:p>
    <w:p w:rsidR="004D606C" w:rsidRPr="00052395" w:rsidRDefault="004D606C" w:rsidP="004D606C">
      <w:pPr>
        <w:spacing w:line="360" w:lineRule="auto"/>
        <w:ind w:left="708"/>
        <w:jc w:val="both"/>
        <w:rPr>
          <w:b/>
          <w:i/>
          <w:sz w:val="28"/>
          <w:szCs w:val="28"/>
        </w:rPr>
      </w:pPr>
      <w:r w:rsidRPr="00052395">
        <w:rPr>
          <w:b/>
          <w:i/>
          <w:sz w:val="28"/>
          <w:szCs w:val="28"/>
        </w:rPr>
        <w:t>Основные задачи программы</w:t>
      </w:r>
    </w:p>
    <w:p w:rsidR="004D606C" w:rsidRPr="00052395" w:rsidRDefault="004D606C" w:rsidP="004D606C">
      <w:pPr>
        <w:spacing w:line="360" w:lineRule="auto"/>
        <w:ind w:firstLine="720"/>
        <w:jc w:val="both"/>
        <w:rPr>
          <w:sz w:val="28"/>
          <w:szCs w:val="28"/>
        </w:rPr>
      </w:pPr>
      <w:r w:rsidRPr="00052395">
        <w:rPr>
          <w:sz w:val="28"/>
          <w:szCs w:val="28"/>
        </w:rPr>
        <w:t>Для достижения целей программы необходимо решение следующих образовательных, развивающих и воспитательных задач:</w:t>
      </w:r>
    </w:p>
    <w:p w:rsidR="004D606C" w:rsidRPr="00052395" w:rsidRDefault="004D606C" w:rsidP="00793486">
      <w:pPr>
        <w:numPr>
          <w:ilvl w:val="0"/>
          <w:numId w:val="30"/>
        </w:numPr>
        <w:spacing w:line="360" w:lineRule="auto"/>
        <w:jc w:val="both"/>
        <w:rPr>
          <w:sz w:val="28"/>
          <w:szCs w:val="28"/>
        </w:rPr>
      </w:pPr>
      <w:r w:rsidRPr="00052395">
        <w:rPr>
          <w:sz w:val="28"/>
          <w:szCs w:val="28"/>
        </w:rPr>
        <w:t>Укрепление и восстановление здоровья, привитие  навыков здорового образа жизни через спортивные, игровые, познавательные и состязательные формы деятельности.</w:t>
      </w:r>
    </w:p>
    <w:p w:rsidR="004D606C" w:rsidRPr="00052395" w:rsidRDefault="004D606C" w:rsidP="00793486">
      <w:pPr>
        <w:numPr>
          <w:ilvl w:val="0"/>
          <w:numId w:val="30"/>
        </w:numPr>
        <w:spacing w:line="360" w:lineRule="auto"/>
        <w:jc w:val="both"/>
        <w:rPr>
          <w:sz w:val="28"/>
          <w:szCs w:val="28"/>
        </w:rPr>
      </w:pPr>
      <w:r w:rsidRPr="00052395">
        <w:rPr>
          <w:sz w:val="28"/>
          <w:szCs w:val="28"/>
        </w:rPr>
        <w:t>Развитие интересов и духовно-творческих возможностей каждого ребенка через организацию активной досуговой деятельности.</w:t>
      </w:r>
    </w:p>
    <w:p w:rsidR="004D606C" w:rsidRPr="00052395" w:rsidRDefault="004D606C" w:rsidP="00793486">
      <w:pPr>
        <w:numPr>
          <w:ilvl w:val="0"/>
          <w:numId w:val="30"/>
        </w:numPr>
        <w:spacing w:line="360" w:lineRule="auto"/>
        <w:jc w:val="both"/>
        <w:rPr>
          <w:sz w:val="28"/>
          <w:szCs w:val="28"/>
        </w:rPr>
      </w:pPr>
      <w:r w:rsidRPr="00052395">
        <w:rPr>
          <w:sz w:val="28"/>
          <w:szCs w:val="28"/>
        </w:rPr>
        <w:t>Пропаганда здорового и безопасного образа жизни.</w:t>
      </w:r>
    </w:p>
    <w:p w:rsidR="004D606C" w:rsidRPr="00052395" w:rsidRDefault="004D606C" w:rsidP="00793486">
      <w:pPr>
        <w:numPr>
          <w:ilvl w:val="0"/>
          <w:numId w:val="30"/>
        </w:numPr>
        <w:spacing w:line="360" w:lineRule="auto"/>
        <w:jc w:val="both"/>
        <w:rPr>
          <w:sz w:val="28"/>
          <w:szCs w:val="28"/>
        </w:rPr>
      </w:pPr>
      <w:r w:rsidRPr="00052395">
        <w:rPr>
          <w:sz w:val="28"/>
          <w:szCs w:val="28"/>
        </w:rPr>
        <w:lastRenderedPageBreak/>
        <w:t>Активное вовлечение ребенка в межличностные отношения во временном детском коллективе для развития его социально-коммуникативных качеств и умений.</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firstLine="708"/>
        <w:jc w:val="both"/>
        <w:rPr>
          <w:b/>
          <w:sz w:val="28"/>
          <w:szCs w:val="28"/>
        </w:rPr>
      </w:pPr>
      <w:r w:rsidRPr="00052395">
        <w:rPr>
          <w:b/>
          <w:sz w:val="28"/>
          <w:szCs w:val="28"/>
        </w:rPr>
        <w:br w:type="page"/>
      </w:r>
      <w:r w:rsidRPr="00052395">
        <w:rPr>
          <w:b/>
          <w:sz w:val="28"/>
          <w:szCs w:val="28"/>
        </w:rPr>
        <w:lastRenderedPageBreak/>
        <w:t>Н</w:t>
      </w:r>
      <w:r w:rsidRPr="00052395">
        <w:rPr>
          <w:b/>
          <w:color w:val="000000"/>
          <w:sz w:val="28"/>
          <w:szCs w:val="28"/>
        </w:rPr>
        <w:t>аполнение ежедневной</w:t>
      </w:r>
      <w:r w:rsidRPr="00052395">
        <w:rPr>
          <w:b/>
          <w:sz w:val="28"/>
          <w:szCs w:val="28"/>
        </w:rPr>
        <w:t xml:space="preserve"> деятельности детей</w:t>
      </w:r>
    </w:p>
    <w:p w:rsidR="004D606C" w:rsidRDefault="004D606C" w:rsidP="004D606C">
      <w:pPr>
        <w:pStyle w:val="ad"/>
        <w:spacing w:before="0" w:beforeAutospacing="0" w:after="0" w:afterAutospacing="0" w:line="360" w:lineRule="auto"/>
        <w:ind w:firstLine="708"/>
        <w:jc w:val="both"/>
        <w:rPr>
          <w:color w:val="000000"/>
          <w:sz w:val="28"/>
          <w:szCs w:val="28"/>
        </w:rPr>
      </w:pP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В основу организации жизнедеятельности детского лагеря положен трёхчастный алгоритм, основанный на развитии чувств, мышления и воли ребёнка. Поэтому наполнение ежедневной деятельности ребят может заключаться в трёх основных видах деятельности.</w:t>
      </w:r>
    </w:p>
    <w:p w:rsidR="004D606C" w:rsidRPr="00052395" w:rsidRDefault="004D606C" w:rsidP="004D606C">
      <w:pPr>
        <w:spacing w:line="360" w:lineRule="auto"/>
        <w:ind w:firstLine="720"/>
        <w:jc w:val="both"/>
        <w:rPr>
          <w:b/>
          <w:color w:val="000000"/>
          <w:sz w:val="28"/>
          <w:szCs w:val="28"/>
        </w:rPr>
      </w:pPr>
      <w:r w:rsidRPr="00052395">
        <w:rPr>
          <w:b/>
          <w:i/>
          <w:color w:val="000000"/>
          <w:sz w:val="28"/>
          <w:szCs w:val="28"/>
        </w:rPr>
        <w:t>Образовательно-творческая деятельность</w:t>
      </w:r>
    </w:p>
    <w:p w:rsidR="004D606C" w:rsidRPr="00052395" w:rsidRDefault="004D606C" w:rsidP="004D606C">
      <w:pPr>
        <w:spacing w:line="360" w:lineRule="auto"/>
        <w:ind w:firstLine="708"/>
        <w:jc w:val="both"/>
        <w:rPr>
          <w:sz w:val="28"/>
          <w:szCs w:val="28"/>
        </w:rPr>
      </w:pPr>
      <w:r w:rsidRPr="00052395">
        <w:rPr>
          <w:sz w:val="28"/>
          <w:szCs w:val="28"/>
        </w:rPr>
        <w:t>Обучение ориентировано не только на подготовку детей к будущей жизни, но и на обеспечение полноценности и насыщенности полезными делами каждого сегодняшнего дня.</w:t>
      </w:r>
    </w:p>
    <w:p w:rsidR="004D606C" w:rsidRPr="00052395" w:rsidRDefault="004D606C" w:rsidP="004D606C">
      <w:pPr>
        <w:spacing w:line="360" w:lineRule="auto"/>
        <w:ind w:firstLine="720"/>
        <w:jc w:val="both"/>
        <w:rPr>
          <w:color w:val="000000"/>
          <w:sz w:val="28"/>
          <w:szCs w:val="28"/>
        </w:rPr>
      </w:pPr>
      <w:r w:rsidRPr="00052395">
        <w:rPr>
          <w:color w:val="000000"/>
          <w:sz w:val="28"/>
          <w:szCs w:val="28"/>
        </w:rPr>
        <w:t>Работают творческие мастерские, мастер-классы, занятия в которых ведут педагоги дополнительного образования и приглашенные специалисты (танец, вокал, изобразительное творчество и дизайн окружающего пространства - см. Приложения).</w:t>
      </w:r>
    </w:p>
    <w:p w:rsidR="004D606C" w:rsidRPr="00052395" w:rsidRDefault="004D606C" w:rsidP="004D606C">
      <w:pPr>
        <w:spacing w:line="360" w:lineRule="auto"/>
        <w:ind w:firstLine="720"/>
        <w:jc w:val="both"/>
        <w:rPr>
          <w:b/>
          <w:color w:val="000000"/>
          <w:sz w:val="28"/>
          <w:szCs w:val="28"/>
        </w:rPr>
      </w:pPr>
      <w:r w:rsidRPr="00052395">
        <w:rPr>
          <w:b/>
          <w:i/>
          <w:color w:val="000000"/>
          <w:sz w:val="28"/>
          <w:szCs w:val="28"/>
        </w:rPr>
        <w:t>Культурно-досуговая деятельность</w:t>
      </w:r>
    </w:p>
    <w:p w:rsidR="004D606C" w:rsidRPr="00052395" w:rsidRDefault="004D606C" w:rsidP="004D606C">
      <w:pPr>
        <w:spacing w:line="360" w:lineRule="auto"/>
        <w:ind w:firstLine="708"/>
        <w:jc w:val="both"/>
        <w:rPr>
          <w:color w:val="000000"/>
          <w:sz w:val="28"/>
          <w:szCs w:val="28"/>
        </w:rPr>
      </w:pPr>
      <w:r w:rsidRPr="00052395">
        <w:rPr>
          <w:color w:val="000000"/>
          <w:sz w:val="28"/>
          <w:szCs w:val="28"/>
        </w:rPr>
        <w:t>Интеллектуальные игры и конкурсы, викторины, спортивные</w:t>
      </w:r>
      <w:r w:rsidRPr="00052395">
        <w:rPr>
          <w:color w:val="000000"/>
          <w:sz w:val="28"/>
          <w:szCs w:val="28"/>
        </w:rPr>
        <w:br/>
        <w:t>соревнования и эстафеты, шоу-программы, концерты, акции. Дискотеки и</w:t>
      </w:r>
      <w:r w:rsidRPr="00052395">
        <w:rPr>
          <w:color w:val="000000"/>
          <w:sz w:val="28"/>
          <w:szCs w:val="28"/>
        </w:rPr>
        <w:br/>
        <w:t>танцевально-игровые программы. Съемки видеоклипов, фильмов, новостных</w:t>
      </w:r>
      <w:r w:rsidRPr="00052395">
        <w:rPr>
          <w:color w:val="000000"/>
          <w:sz w:val="28"/>
          <w:szCs w:val="28"/>
        </w:rPr>
        <w:br/>
        <w:t xml:space="preserve">сюжетов из отрядов и др. </w:t>
      </w:r>
    </w:p>
    <w:p w:rsidR="004D606C" w:rsidRPr="00052395" w:rsidRDefault="004D606C" w:rsidP="004D606C">
      <w:pPr>
        <w:spacing w:line="360" w:lineRule="auto"/>
        <w:ind w:firstLine="708"/>
        <w:jc w:val="both"/>
        <w:rPr>
          <w:b/>
          <w:i/>
          <w:sz w:val="28"/>
          <w:szCs w:val="28"/>
        </w:rPr>
      </w:pPr>
      <w:r w:rsidRPr="00052395">
        <w:rPr>
          <w:color w:val="000000"/>
          <w:sz w:val="28"/>
          <w:szCs w:val="28"/>
        </w:rPr>
        <w:t>Необходимо отметить, что в данном блоке программы особая роль отводится детям. Именно они в большинстве случаев являются</w:t>
      </w:r>
      <w:r w:rsidRPr="00052395">
        <w:rPr>
          <w:color w:val="000000"/>
          <w:sz w:val="28"/>
          <w:szCs w:val="28"/>
        </w:rPr>
        <w:br/>
        <w:t>организаторами многих дел, их разработчиками и сами же их проводят. Этот</w:t>
      </w:r>
      <w:r w:rsidRPr="00052395">
        <w:rPr>
          <w:color w:val="000000"/>
          <w:sz w:val="28"/>
          <w:szCs w:val="28"/>
        </w:rPr>
        <w:br/>
        <w:t>подход является логичным в контексте всей программы, что позволяет детям</w:t>
      </w:r>
      <w:r w:rsidRPr="00052395">
        <w:rPr>
          <w:color w:val="000000"/>
          <w:sz w:val="28"/>
          <w:szCs w:val="28"/>
        </w:rPr>
        <w:br/>
        <w:t>принять на себя одну из возможных ролей в рамках программы: посторонний</w:t>
      </w:r>
      <w:r w:rsidRPr="00052395">
        <w:rPr>
          <w:color w:val="000000"/>
          <w:sz w:val="28"/>
          <w:szCs w:val="28"/>
        </w:rPr>
        <w:br/>
        <w:t>наблюдатель, зритель, помощник, участник, разработчик, организатор.</w:t>
      </w:r>
      <w:r w:rsidRPr="00052395">
        <w:rPr>
          <w:color w:val="000000"/>
          <w:sz w:val="28"/>
          <w:szCs w:val="28"/>
        </w:rPr>
        <w:br/>
        <w:t xml:space="preserve">          </w:t>
      </w:r>
      <w:r w:rsidRPr="00052395">
        <w:rPr>
          <w:b/>
          <w:i/>
          <w:sz w:val="28"/>
          <w:szCs w:val="28"/>
        </w:rPr>
        <w:t>Спортивно-оздоровительная деятельность</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 xml:space="preserve">Важное место в сфере свободного времени детей в лагере занимает спортивно-оздоровительная деятельность. Она позволяет реализовать потребность ребенка в активном действии, направлена на снятие накопленной за учебный год усталости, способствует восстановлению </w:t>
      </w:r>
      <w:r w:rsidRPr="00052395">
        <w:rPr>
          <w:color w:val="000000"/>
          <w:sz w:val="28"/>
          <w:szCs w:val="28"/>
        </w:rPr>
        <w:lastRenderedPageBreak/>
        <w:t>интеллектуальных и физических сил, привитие интереса к спорту, физическому развитию, обучение навыкам, необходимым в жизни (плавание, умение ориентироваться на местности, оказание первой медицинской помощи). В режиме дня на физкультурные и оздоровительные мероприятия ежедневно отводится не менее 3ч.</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План физкультурно-оздоровительной работы включает следующие мероприятия:</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утренняя гимнастика;</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закаливающие процедуры;</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подвижные игры и занятия различными видами физической подготовки:</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спорт, лечебная физкультура, обучение плаванию;</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прогулки, экскурсии и походы;</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спортивные соревнования и праздники.</w:t>
      </w:r>
    </w:p>
    <w:p w:rsidR="004D606C" w:rsidRPr="00052395" w:rsidRDefault="004D606C" w:rsidP="004D606C">
      <w:pPr>
        <w:spacing w:line="360" w:lineRule="auto"/>
        <w:ind w:firstLine="708"/>
        <w:jc w:val="both"/>
        <w:rPr>
          <w:b/>
          <w:sz w:val="28"/>
          <w:szCs w:val="28"/>
        </w:rPr>
      </w:pPr>
      <w:r w:rsidRPr="00052395">
        <w:rPr>
          <w:sz w:val="28"/>
          <w:szCs w:val="28"/>
        </w:rPr>
        <w:br w:type="page"/>
      </w:r>
      <w:r w:rsidRPr="00052395">
        <w:rPr>
          <w:b/>
          <w:sz w:val="28"/>
          <w:szCs w:val="28"/>
        </w:rPr>
        <w:lastRenderedPageBreak/>
        <w:t xml:space="preserve"> Ресурсное</w:t>
      </w:r>
      <w:r w:rsidRPr="00052395">
        <w:rPr>
          <w:sz w:val="28"/>
          <w:szCs w:val="28"/>
        </w:rPr>
        <w:t xml:space="preserve"> </w:t>
      </w:r>
      <w:r w:rsidRPr="00052395">
        <w:rPr>
          <w:b/>
          <w:sz w:val="28"/>
          <w:szCs w:val="28"/>
        </w:rPr>
        <w:t>обеспечение реализации программы</w:t>
      </w:r>
    </w:p>
    <w:p w:rsidR="004D606C" w:rsidRDefault="004D606C" w:rsidP="004D606C">
      <w:pPr>
        <w:spacing w:line="360" w:lineRule="auto"/>
        <w:ind w:firstLine="708"/>
        <w:jc w:val="both"/>
        <w:rPr>
          <w:b/>
          <w:i/>
          <w:sz w:val="28"/>
          <w:szCs w:val="28"/>
        </w:rPr>
      </w:pPr>
    </w:p>
    <w:p w:rsidR="004D606C" w:rsidRPr="00052395" w:rsidRDefault="004D606C" w:rsidP="004D606C">
      <w:pPr>
        <w:spacing w:line="360" w:lineRule="auto"/>
        <w:ind w:firstLine="708"/>
        <w:jc w:val="both"/>
        <w:rPr>
          <w:b/>
          <w:i/>
          <w:sz w:val="28"/>
          <w:szCs w:val="28"/>
        </w:rPr>
      </w:pPr>
      <w:r w:rsidRPr="00052395">
        <w:rPr>
          <w:b/>
          <w:i/>
          <w:sz w:val="28"/>
          <w:szCs w:val="28"/>
        </w:rPr>
        <w:t>Материальное обеспечение</w:t>
      </w:r>
    </w:p>
    <w:p w:rsidR="004D606C" w:rsidRPr="00052395" w:rsidRDefault="004D606C" w:rsidP="004D606C">
      <w:pPr>
        <w:spacing w:line="360" w:lineRule="auto"/>
        <w:ind w:firstLine="708"/>
        <w:jc w:val="both"/>
        <w:rPr>
          <w:sz w:val="28"/>
          <w:szCs w:val="28"/>
        </w:rPr>
      </w:pPr>
      <w:r w:rsidRPr="00052395">
        <w:rPr>
          <w:sz w:val="28"/>
          <w:szCs w:val="28"/>
        </w:rPr>
        <w:t xml:space="preserve">Детский санаторно-оздоровительный лагерь «Пады» находится на базе АО «Санаторий Пады» с развитой инфраструктурой, в которую входит: </w:t>
      </w:r>
    </w:p>
    <w:p w:rsidR="004D606C" w:rsidRPr="00052395" w:rsidRDefault="004D606C" w:rsidP="00793486">
      <w:pPr>
        <w:numPr>
          <w:ilvl w:val="0"/>
          <w:numId w:val="32"/>
        </w:numPr>
        <w:spacing w:line="360" w:lineRule="auto"/>
        <w:jc w:val="both"/>
        <w:rPr>
          <w:sz w:val="28"/>
          <w:szCs w:val="28"/>
        </w:rPr>
      </w:pPr>
      <w:r w:rsidRPr="00052395">
        <w:rPr>
          <w:sz w:val="28"/>
          <w:szCs w:val="28"/>
        </w:rPr>
        <w:t>Лечебное отделение, имеющее лицензию на медицинскую деятельность.</w:t>
      </w:r>
    </w:p>
    <w:p w:rsidR="004D606C" w:rsidRPr="00052395" w:rsidRDefault="004D606C" w:rsidP="00793486">
      <w:pPr>
        <w:numPr>
          <w:ilvl w:val="0"/>
          <w:numId w:val="32"/>
        </w:numPr>
        <w:spacing w:line="360" w:lineRule="auto"/>
        <w:jc w:val="both"/>
        <w:rPr>
          <w:sz w:val="28"/>
          <w:szCs w:val="28"/>
        </w:rPr>
      </w:pPr>
      <w:r w:rsidRPr="00052395">
        <w:rPr>
          <w:sz w:val="28"/>
          <w:szCs w:val="28"/>
        </w:rPr>
        <w:t>Зал лечебной физкультуры.</w:t>
      </w:r>
    </w:p>
    <w:p w:rsidR="004D606C" w:rsidRPr="00052395" w:rsidRDefault="004D606C" w:rsidP="00793486">
      <w:pPr>
        <w:numPr>
          <w:ilvl w:val="0"/>
          <w:numId w:val="32"/>
        </w:numPr>
        <w:spacing w:line="360" w:lineRule="auto"/>
        <w:jc w:val="both"/>
        <w:rPr>
          <w:sz w:val="28"/>
          <w:szCs w:val="28"/>
        </w:rPr>
      </w:pPr>
      <w:r w:rsidRPr="00052395">
        <w:rPr>
          <w:sz w:val="28"/>
          <w:szCs w:val="28"/>
        </w:rPr>
        <w:t>Открытые спортивные площадки (футбольная, волейбольная, баскетбольная, настольного тенниса).</w:t>
      </w:r>
    </w:p>
    <w:p w:rsidR="004D606C" w:rsidRPr="00052395" w:rsidRDefault="004D606C" w:rsidP="00793486">
      <w:pPr>
        <w:numPr>
          <w:ilvl w:val="0"/>
          <w:numId w:val="32"/>
        </w:numPr>
        <w:spacing w:line="360" w:lineRule="auto"/>
        <w:jc w:val="both"/>
        <w:rPr>
          <w:sz w:val="28"/>
          <w:szCs w:val="28"/>
        </w:rPr>
      </w:pPr>
      <w:r w:rsidRPr="00052395">
        <w:rPr>
          <w:sz w:val="28"/>
          <w:szCs w:val="28"/>
        </w:rPr>
        <w:t>Библиотека.</w:t>
      </w:r>
    </w:p>
    <w:p w:rsidR="004D606C" w:rsidRPr="00052395" w:rsidRDefault="004D606C" w:rsidP="00793486">
      <w:pPr>
        <w:numPr>
          <w:ilvl w:val="0"/>
          <w:numId w:val="32"/>
        </w:numPr>
        <w:spacing w:line="360" w:lineRule="auto"/>
        <w:jc w:val="both"/>
        <w:rPr>
          <w:sz w:val="28"/>
          <w:szCs w:val="28"/>
        </w:rPr>
      </w:pPr>
      <w:r w:rsidRPr="00052395">
        <w:rPr>
          <w:sz w:val="28"/>
          <w:szCs w:val="28"/>
        </w:rPr>
        <w:t>Актовый зал.</w:t>
      </w:r>
    </w:p>
    <w:p w:rsidR="004D606C" w:rsidRPr="00052395" w:rsidRDefault="004D606C" w:rsidP="00793486">
      <w:pPr>
        <w:numPr>
          <w:ilvl w:val="0"/>
          <w:numId w:val="32"/>
        </w:numPr>
        <w:spacing w:line="360" w:lineRule="auto"/>
        <w:jc w:val="both"/>
        <w:rPr>
          <w:sz w:val="28"/>
          <w:szCs w:val="28"/>
        </w:rPr>
      </w:pPr>
      <w:r w:rsidRPr="00052395">
        <w:rPr>
          <w:sz w:val="28"/>
          <w:szCs w:val="28"/>
        </w:rPr>
        <w:t>Летний клуб.</w:t>
      </w:r>
    </w:p>
    <w:p w:rsidR="004D606C" w:rsidRPr="00052395" w:rsidRDefault="004D606C" w:rsidP="00793486">
      <w:pPr>
        <w:numPr>
          <w:ilvl w:val="0"/>
          <w:numId w:val="32"/>
        </w:numPr>
        <w:spacing w:line="360" w:lineRule="auto"/>
        <w:jc w:val="both"/>
        <w:rPr>
          <w:sz w:val="28"/>
          <w:szCs w:val="28"/>
        </w:rPr>
      </w:pPr>
      <w:r w:rsidRPr="00052395">
        <w:rPr>
          <w:sz w:val="28"/>
          <w:szCs w:val="28"/>
        </w:rPr>
        <w:t>Помещения для творческой деятельности детей.</w:t>
      </w:r>
    </w:p>
    <w:p w:rsidR="004D606C" w:rsidRPr="00052395" w:rsidRDefault="004D606C" w:rsidP="004D606C">
      <w:pPr>
        <w:spacing w:line="360" w:lineRule="auto"/>
        <w:ind w:firstLine="708"/>
        <w:jc w:val="both"/>
        <w:rPr>
          <w:sz w:val="28"/>
          <w:szCs w:val="28"/>
        </w:rPr>
      </w:pPr>
      <w:r w:rsidRPr="00052395">
        <w:rPr>
          <w:sz w:val="28"/>
          <w:szCs w:val="28"/>
        </w:rPr>
        <w:t>Особенность программы состоит в том, что именно в условиях санаторного детского лагеря круглогодичного действия, имеющего развитую материально-техническую базу, имеются все условия для конкретно результативного осуществления поставленных целей и задач.</w:t>
      </w:r>
    </w:p>
    <w:p w:rsidR="004D606C" w:rsidRPr="00052395" w:rsidRDefault="004D606C" w:rsidP="004D606C">
      <w:pPr>
        <w:spacing w:line="360" w:lineRule="auto"/>
        <w:ind w:firstLine="708"/>
        <w:jc w:val="both"/>
        <w:rPr>
          <w:sz w:val="28"/>
          <w:szCs w:val="28"/>
        </w:rPr>
      </w:pPr>
      <w:r w:rsidRPr="00052395">
        <w:rPr>
          <w:sz w:val="28"/>
          <w:szCs w:val="28"/>
        </w:rPr>
        <w:t>Эстетичное оформление санатория, комфортная психо-эмоциональная среда создают благоприятные условия для выявления и развития потенциальных творческих возможностей любого ребенка, приехавшего в лагерь.</w:t>
      </w:r>
    </w:p>
    <w:p w:rsidR="004D606C" w:rsidRPr="00052395" w:rsidRDefault="004D606C" w:rsidP="004D606C">
      <w:pPr>
        <w:spacing w:line="360" w:lineRule="auto"/>
        <w:ind w:left="708"/>
        <w:jc w:val="both"/>
        <w:rPr>
          <w:b/>
          <w:i/>
          <w:sz w:val="28"/>
          <w:szCs w:val="28"/>
        </w:rPr>
      </w:pPr>
      <w:r w:rsidRPr="00052395">
        <w:rPr>
          <w:b/>
          <w:i/>
          <w:sz w:val="28"/>
          <w:szCs w:val="28"/>
        </w:rPr>
        <w:t>Кадровое обеспечение</w:t>
      </w:r>
    </w:p>
    <w:p w:rsidR="004D606C" w:rsidRPr="00052395" w:rsidRDefault="004D606C" w:rsidP="004D606C">
      <w:pPr>
        <w:spacing w:line="360" w:lineRule="auto"/>
        <w:ind w:firstLine="708"/>
        <w:jc w:val="both"/>
        <w:rPr>
          <w:sz w:val="28"/>
          <w:szCs w:val="28"/>
        </w:rPr>
      </w:pPr>
      <w:r w:rsidRPr="00052395">
        <w:rPr>
          <w:sz w:val="28"/>
          <w:szCs w:val="28"/>
        </w:rPr>
        <w:t xml:space="preserve">Комплексная воспитательно-оздоровительная программа предусматривает подчинение всех культурно-образовательных мероприятий общей цели – достижение максимального эффекта по оздоровлению детей в период пребывания в лагере санаторного типа при использовании возможностей </w:t>
      </w:r>
      <w:r w:rsidRPr="00CE14AA">
        <w:rPr>
          <w:sz w:val="28"/>
          <w:szCs w:val="28"/>
        </w:rPr>
        <w:t>медицинского блока</w:t>
      </w:r>
      <w:r w:rsidRPr="00052395">
        <w:rPr>
          <w:sz w:val="28"/>
          <w:szCs w:val="28"/>
        </w:rPr>
        <w:t xml:space="preserve"> (лечебные процедуры) и педагогического коллектива по реализации программы «Формула здоровья».</w:t>
      </w:r>
    </w:p>
    <w:p w:rsidR="004D606C" w:rsidRPr="00052395" w:rsidRDefault="004D606C" w:rsidP="004D606C">
      <w:pPr>
        <w:spacing w:line="360" w:lineRule="auto"/>
        <w:ind w:firstLine="708"/>
        <w:jc w:val="both"/>
        <w:rPr>
          <w:sz w:val="28"/>
          <w:szCs w:val="28"/>
        </w:rPr>
      </w:pPr>
      <w:r w:rsidRPr="00052395">
        <w:rPr>
          <w:sz w:val="28"/>
          <w:szCs w:val="28"/>
        </w:rPr>
        <w:t xml:space="preserve">В санатории имеются укомплектованные штаты медицинских и педагогических работников, имеется психолог. Педагогический коллектив </w:t>
      </w:r>
      <w:r w:rsidRPr="00052395">
        <w:rPr>
          <w:sz w:val="28"/>
          <w:szCs w:val="28"/>
        </w:rPr>
        <w:lastRenderedPageBreak/>
        <w:t xml:space="preserve">готов осуществлять комплексную программу здоровья. Он является носителем санаторной оздоровительной программы лагеря. </w:t>
      </w:r>
    </w:p>
    <w:p w:rsidR="004D606C" w:rsidRPr="00052395" w:rsidRDefault="004D606C" w:rsidP="004D606C">
      <w:pPr>
        <w:spacing w:line="360" w:lineRule="auto"/>
        <w:ind w:firstLine="708"/>
        <w:jc w:val="both"/>
        <w:rPr>
          <w:sz w:val="28"/>
          <w:szCs w:val="28"/>
        </w:rPr>
      </w:pPr>
      <w:r w:rsidRPr="00052395">
        <w:rPr>
          <w:sz w:val="28"/>
          <w:szCs w:val="28"/>
        </w:rPr>
        <w:t xml:space="preserve">В связи с этим важно, что педагоги готовы не только осуществлять педагогическую деятельность, но и </w:t>
      </w:r>
    </w:p>
    <w:p w:rsidR="004D606C" w:rsidRPr="00052395" w:rsidRDefault="004D606C" w:rsidP="00793486">
      <w:pPr>
        <w:numPr>
          <w:ilvl w:val="0"/>
          <w:numId w:val="33"/>
        </w:numPr>
        <w:spacing w:line="360" w:lineRule="auto"/>
        <w:jc w:val="both"/>
        <w:rPr>
          <w:sz w:val="28"/>
          <w:szCs w:val="28"/>
        </w:rPr>
      </w:pPr>
      <w:r w:rsidRPr="00052395">
        <w:rPr>
          <w:sz w:val="28"/>
          <w:szCs w:val="28"/>
        </w:rPr>
        <w:t>реализовывать здоровьеохраняющие и здоровьеразвивающие технологии, так как элементы физической культуры (лечебные, корригирующие) включены в отрядные и общелагерные планы смен;</w:t>
      </w:r>
    </w:p>
    <w:p w:rsidR="004D606C" w:rsidRPr="00052395" w:rsidRDefault="004D606C" w:rsidP="00793486">
      <w:pPr>
        <w:numPr>
          <w:ilvl w:val="0"/>
          <w:numId w:val="33"/>
        </w:numPr>
        <w:spacing w:line="360" w:lineRule="auto"/>
        <w:jc w:val="both"/>
        <w:rPr>
          <w:sz w:val="28"/>
          <w:szCs w:val="28"/>
        </w:rPr>
      </w:pPr>
      <w:r w:rsidRPr="00052395">
        <w:rPr>
          <w:sz w:val="28"/>
          <w:szCs w:val="28"/>
        </w:rPr>
        <w:t>постоянно осуществлять некоторые профилактические и диагностические мероприятия (функциональные пробы, оздоровительные зарядки, танцевальные оздоровительные движения, правила поведения в столовой и т.д.)</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firstLine="360"/>
        <w:jc w:val="both"/>
        <w:rPr>
          <w:b/>
          <w:sz w:val="28"/>
          <w:szCs w:val="28"/>
        </w:rPr>
      </w:pPr>
      <w:r w:rsidRPr="00052395">
        <w:rPr>
          <w:b/>
          <w:sz w:val="28"/>
          <w:szCs w:val="28"/>
        </w:rPr>
        <w:br w:type="page"/>
      </w:r>
      <w:r w:rsidRPr="00052395">
        <w:rPr>
          <w:b/>
          <w:sz w:val="28"/>
          <w:szCs w:val="28"/>
        </w:rPr>
        <w:lastRenderedPageBreak/>
        <w:t>Методическ</w:t>
      </w:r>
      <w:r>
        <w:rPr>
          <w:b/>
          <w:sz w:val="28"/>
          <w:szCs w:val="28"/>
        </w:rPr>
        <w:t>ое обеспечение П</w:t>
      </w:r>
      <w:r w:rsidRPr="00052395">
        <w:rPr>
          <w:b/>
          <w:sz w:val="28"/>
          <w:szCs w:val="28"/>
        </w:rPr>
        <w:t>рограммы</w:t>
      </w:r>
    </w:p>
    <w:p w:rsidR="004D606C" w:rsidRDefault="004D606C" w:rsidP="004D606C">
      <w:pPr>
        <w:spacing w:line="360" w:lineRule="auto"/>
        <w:jc w:val="both"/>
        <w:rPr>
          <w:kern w:val="2"/>
          <w:sz w:val="28"/>
          <w:szCs w:val="28"/>
        </w:rPr>
      </w:pPr>
      <w:r w:rsidRPr="00052395">
        <w:rPr>
          <w:kern w:val="2"/>
          <w:sz w:val="28"/>
          <w:szCs w:val="28"/>
        </w:rPr>
        <w:tab/>
      </w:r>
    </w:p>
    <w:p w:rsidR="004D606C" w:rsidRPr="00052395" w:rsidRDefault="004D606C" w:rsidP="004D606C">
      <w:pPr>
        <w:spacing w:line="360" w:lineRule="auto"/>
        <w:ind w:firstLine="360"/>
        <w:jc w:val="both"/>
        <w:rPr>
          <w:kern w:val="2"/>
          <w:sz w:val="28"/>
          <w:szCs w:val="28"/>
        </w:rPr>
      </w:pPr>
      <w:r w:rsidRPr="00052395">
        <w:rPr>
          <w:kern w:val="2"/>
          <w:sz w:val="28"/>
          <w:szCs w:val="28"/>
        </w:rPr>
        <w:t>Основные положения программы лагеря, подходы и принципы организации педагогического процесса в условиях временного детского объединения определяют потребности его субъектов в методическом обеспечении на уровне разработки содержания, технологий его реализации, на уровне управления организации и развития педагогического процесса.</w:t>
      </w:r>
    </w:p>
    <w:p w:rsidR="004D606C" w:rsidRPr="00052395" w:rsidRDefault="004D606C" w:rsidP="004D606C">
      <w:pPr>
        <w:spacing w:line="360" w:lineRule="auto"/>
        <w:ind w:right="141" w:firstLine="283"/>
        <w:jc w:val="both"/>
        <w:rPr>
          <w:kern w:val="2"/>
          <w:sz w:val="28"/>
          <w:szCs w:val="28"/>
        </w:rPr>
      </w:pPr>
      <w:r w:rsidRPr="00052395">
        <w:rPr>
          <w:kern w:val="2"/>
          <w:sz w:val="28"/>
          <w:szCs w:val="28"/>
        </w:rPr>
        <w:t xml:space="preserve">Цели и задачи методической деятельности позволяют определить ее основные </w:t>
      </w:r>
      <w:r>
        <w:rPr>
          <w:kern w:val="2"/>
          <w:sz w:val="28"/>
          <w:szCs w:val="28"/>
          <w:u w:val="single"/>
        </w:rPr>
        <w:t>направления</w:t>
      </w:r>
      <w:r w:rsidRPr="00052395">
        <w:rPr>
          <w:kern w:val="2"/>
          <w:sz w:val="28"/>
          <w:szCs w:val="28"/>
          <w:u w:val="single"/>
        </w:rPr>
        <w:t>:</w:t>
      </w:r>
      <w:r w:rsidRPr="00052395">
        <w:rPr>
          <w:kern w:val="2"/>
          <w:sz w:val="28"/>
          <w:szCs w:val="28"/>
        </w:rPr>
        <w:t xml:space="preserve"> </w:t>
      </w:r>
    </w:p>
    <w:p w:rsidR="004D606C" w:rsidRPr="00052395" w:rsidRDefault="004D606C" w:rsidP="004D606C">
      <w:pPr>
        <w:numPr>
          <w:ilvl w:val="0"/>
          <w:numId w:val="1"/>
        </w:numPr>
        <w:spacing w:line="360" w:lineRule="auto"/>
        <w:ind w:right="141"/>
        <w:jc w:val="both"/>
        <w:rPr>
          <w:kern w:val="2"/>
          <w:sz w:val="28"/>
          <w:szCs w:val="28"/>
        </w:rPr>
      </w:pPr>
      <w:r w:rsidRPr="00052395">
        <w:rPr>
          <w:kern w:val="2"/>
          <w:sz w:val="28"/>
          <w:szCs w:val="28"/>
        </w:rPr>
        <w:t>работа с проектными группами по разработке педагогических программ тематических и специализированных смен;</w:t>
      </w:r>
    </w:p>
    <w:p w:rsidR="004D606C" w:rsidRPr="00052395" w:rsidRDefault="004D606C" w:rsidP="004D606C">
      <w:pPr>
        <w:numPr>
          <w:ilvl w:val="0"/>
          <w:numId w:val="1"/>
        </w:numPr>
        <w:spacing w:line="360" w:lineRule="auto"/>
        <w:ind w:right="141"/>
        <w:jc w:val="both"/>
        <w:rPr>
          <w:kern w:val="2"/>
          <w:sz w:val="28"/>
          <w:szCs w:val="28"/>
        </w:rPr>
      </w:pPr>
      <w:r w:rsidRPr="00052395">
        <w:rPr>
          <w:kern w:val="2"/>
          <w:sz w:val="28"/>
          <w:szCs w:val="28"/>
        </w:rPr>
        <w:t>обучающая и коррекционно-методическая работа с педагогическими кадрами по повышению их квалификации;</w:t>
      </w:r>
    </w:p>
    <w:p w:rsidR="004D606C" w:rsidRPr="00052395" w:rsidRDefault="004D606C" w:rsidP="004D606C">
      <w:pPr>
        <w:numPr>
          <w:ilvl w:val="0"/>
          <w:numId w:val="1"/>
        </w:numPr>
        <w:spacing w:line="360" w:lineRule="auto"/>
        <w:ind w:right="141"/>
        <w:jc w:val="both"/>
        <w:rPr>
          <w:kern w:val="2"/>
          <w:sz w:val="28"/>
          <w:szCs w:val="28"/>
        </w:rPr>
      </w:pPr>
      <w:r w:rsidRPr="00052395">
        <w:rPr>
          <w:kern w:val="2"/>
          <w:sz w:val="28"/>
          <w:szCs w:val="28"/>
        </w:rPr>
        <w:t>мониторинг хода педагогического процесса;</w:t>
      </w:r>
    </w:p>
    <w:p w:rsidR="004D606C" w:rsidRPr="00052395" w:rsidRDefault="004D606C" w:rsidP="004D606C">
      <w:pPr>
        <w:numPr>
          <w:ilvl w:val="0"/>
          <w:numId w:val="1"/>
        </w:numPr>
        <w:spacing w:line="360" w:lineRule="auto"/>
        <w:ind w:right="141"/>
        <w:jc w:val="both"/>
        <w:rPr>
          <w:kern w:val="2"/>
          <w:sz w:val="28"/>
          <w:szCs w:val="28"/>
        </w:rPr>
      </w:pPr>
      <w:r w:rsidRPr="00052395">
        <w:rPr>
          <w:kern w:val="2"/>
          <w:sz w:val="28"/>
          <w:szCs w:val="28"/>
        </w:rPr>
        <w:t>обобщение и пропаганда педагогического опыта коллектива лагеря;</w:t>
      </w:r>
    </w:p>
    <w:p w:rsidR="004D606C" w:rsidRPr="00052395" w:rsidRDefault="004D606C" w:rsidP="004D606C">
      <w:pPr>
        <w:numPr>
          <w:ilvl w:val="0"/>
          <w:numId w:val="1"/>
        </w:numPr>
        <w:spacing w:line="360" w:lineRule="auto"/>
        <w:ind w:right="141"/>
        <w:jc w:val="both"/>
        <w:rPr>
          <w:kern w:val="2"/>
          <w:sz w:val="28"/>
          <w:szCs w:val="28"/>
        </w:rPr>
      </w:pPr>
      <w:r w:rsidRPr="00052395">
        <w:rPr>
          <w:kern w:val="2"/>
          <w:sz w:val="28"/>
          <w:szCs w:val="28"/>
        </w:rPr>
        <w:t>самообразование.</w:t>
      </w:r>
    </w:p>
    <w:p w:rsidR="004D606C" w:rsidRPr="00052395" w:rsidRDefault="004D606C" w:rsidP="004D606C">
      <w:pPr>
        <w:spacing w:line="360" w:lineRule="auto"/>
        <w:ind w:right="141" w:firstLine="283"/>
        <w:jc w:val="both"/>
        <w:rPr>
          <w:kern w:val="2"/>
          <w:sz w:val="28"/>
          <w:szCs w:val="28"/>
        </w:rPr>
      </w:pPr>
      <w:r w:rsidRPr="00052395">
        <w:rPr>
          <w:kern w:val="2"/>
          <w:sz w:val="28"/>
          <w:szCs w:val="28"/>
        </w:rPr>
        <w:t>Данные направления методической деятельности, является основанием для разработки оперативных и перспективных планов работы методиста лагеря, реализуются через систему средств, обеспечивающих получение вышеназванных результатов.</w:t>
      </w:r>
    </w:p>
    <w:p w:rsidR="004D606C" w:rsidRPr="00052395" w:rsidRDefault="004D606C" w:rsidP="004D606C">
      <w:pPr>
        <w:spacing w:line="360" w:lineRule="auto"/>
        <w:ind w:firstLine="283"/>
        <w:jc w:val="both"/>
        <w:rPr>
          <w:kern w:val="28"/>
          <w:sz w:val="28"/>
          <w:szCs w:val="28"/>
        </w:rPr>
      </w:pPr>
      <w:r w:rsidRPr="00052395">
        <w:rPr>
          <w:kern w:val="28"/>
          <w:sz w:val="28"/>
          <w:szCs w:val="28"/>
        </w:rPr>
        <w:t>Составной частью методической работы является и формирование медиатеки, содержащей аудио и видео материалы, необходимые для проведения занятий с детьми.</w:t>
      </w:r>
    </w:p>
    <w:p w:rsidR="004D606C" w:rsidRPr="00052395" w:rsidRDefault="004D606C" w:rsidP="004D606C">
      <w:pPr>
        <w:spacing w:line="360" w:lineRule="auto"/>
        <w:ind w:firstLine="720"/>
        <w:jc w:val="both"/>
        <w:rPr>
          <w:b/>
          <w:sz w:val="28"/>
          <w:szCs w:val="28"/>
        </w:rPr>
      </w:pPr>
    </w:p>
    <w:p w:rsidR="004D606C" w:rsidRDefault="004D606C" w:rsidP="004D606C">
      <w:pPr>
        <w:spacing w:line="360" w:lineRule="auto"/>
        <w:jc w:val="both"/>
        <w:rPr>
          <w:b/>
          <w:sz w:val="28"/>
          <w:szCs w:val="28"/>
        </w:rPr>
      </w:pPr>
    </w:p>
    <w:p w:rsidR="004D606C" w:rsidRDefault="004D606C" w:rsidP="004D606C">
      <w:pPr>
        <w:spacing w:line="360" w:lineRule="auto"/>
        <w:jc w:val="both"/>
        <w:rPr>
          <w:b/>
          <w:sz w:val="28"/>
          <w:szCs w:val="28"/>
        </w:rPr>
      </w:pPr>
    </w:p>
    <w:p w:rsidR="004D606C" w:rsidRDefault="004D606C" w:rsidP="004D606C">
      <w:pPr>
        <w:spacing w:line="360" w:lineRule="auto"/>
        <w:jc w:val="both"/>
        <w:rPr>
          <w:b/>
          <w:sz w:val="28"/>
          <w:szCs w:val="28"/>
        </w:rPr>
      </w:pPr>
    </w:p>
    <w:p w:rsidR="004D606C" w:rsidRDefault="004D606C" w:rsidP="004D606C">
      <w:pPr>
        <w:spacing w:line="360" w:lineRule="auto"/>
        <w:jc w:val="both"/>
        <w:rPr>
          <w:b/>
          <w:sz w:val="28"/>
          <w:szCs w:val="28"/>
        </w:rPr>
      </w:pPr>
    </w:p>
    <w:p w:rsidR="004D606C"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ind w:firstLine="708"/>
        <w:jc w:val="both"/>
        <w:rPr>
          <w:b/>
          <w:sz w:val="28"/>
          <w:szCs w:val="28"/>
        </w:rPr>
      </w:pPr>
      <w:r w:rsidRPr="00052395">
        <w:rPr>
          <w:b/>
          <w:sz w:val="28"/>
          <w:szCs w:val="28"/>
        </w:rPr>
        <w:lastRenderedPageBreak/>
        <w:t>Роль педагогического коллектива в реализации программы</w:t>
      </w:r>
    </w:p>
    <w:p w:rsidR="004D606C" w:rsidRDefault="004D606C" w:rsidP="004D606C">
      <w:pPr>
        <w:spacing w:line="360" w:lineRule="auto"/>
        <w:ind w:firstLine="708"/>
        <w:jc w:val="both"/>
        <w:rPr>
          <w:sz w:val="28"/>
          <w:szCs w:val="28"/>
        </w:rPr>
      </w:pPr>
    </w:p>
    <w:p w:rsidR="004D606C" w:rsidRPr="00052395" w:rsidRDefault="004D606C" w:rsidP="004D606C">
      <w:pPr>
        <w:spacing w:line="360" w:lineRule="auto"/>
        <w:ind w:firstLine="708"/>
        <w:jc w:val="both"/>
        <w:rPr>
          <w:sz w:val="28"/>
          <w:szCs w:val="28"/>
        </w:rPr>
      </w:pPr>
      <w:r w:rsidRPr="00052395">
        <w:rPr>
          <w:sz w:val="28"/>
          <w:szCs w:val="28"/>
        </w:rPr>
        <w:t>Основной задачей в работе с педагогическим коллективом санаторного лагеря является формирование единого воспитательного и оздоровительного пространства лагеря на основе психологической, методической, педагогической готовности педагогов. Достижение данной цели позволяет усилить роль профилактического и реабилитационного направлений в санаторном оздоровительном лагере.</w:t>
      </w:r>
    </w:p>
    <w:p w:rsidR="004D606C" w:rsidRPr="00052395" w:rsidRDefault="004D606C" w:rsidP="004D606C">
      <w:pPr>
        <w:spacing w:line="360" w:lineRule="auto"/>
        <w:jc w:val="both"/>
        <w:rPr>
          <w:b/>
          <w:i/>
          <w:sz w:val="28"/>
          <w:szCs w:val="28"/>
        </w:rPr>
      </w:pPr>
      <w:r w:rsidRPr="00052395">
        <w:rPr>
          <w:b/>
          <w:sz w:val="28"/>
          <w:szCs w:val="28"/>
        </w:rPr>
        <w:tab/>
      </w:r>
      <w:r w:rsidRPr="00052395">
        <w:rPr>
          <w:b/>
          <w:i/>
          <w:sz w:val="28"/>
          <w:szCs w:val="28"/>
        </w:rPr>
        <w:t>Принципы деятельности педагогического коллектива</w:t>
      </w:r>
    </w:p>
    <w:p w:rsidR="004D606C" w:rsidRPr="00052395" w:rsidRDefault="004D606C" w:rsidP="004D606C">
      <w:pPr>
        <w:spacing w:line="360" w:lineRule="auto"/>
        <w:ind w:firstLine="720"/>
        <w:jc w:val="both"/>
        <w:rPr>
          <w:sz w:val="28"/>
          <w:szCs w:val="28"/>
        </w:rPr>
      </w:pPr>
      <w:r w:rsidRPr="00052395">
        <w:rPr>
          <w:sz w:val="28"/>
          <w:szCs w:val="28"/>
        </w:rPr>
        <w:t>Педагогический коллектив лагеря опирается на следующие принципы образовательной деятельности:</w:t>
      </w:r>
    </w:p>
    <w:p w:rsidR="004D606C" w:rsidRPr="00052395" w:rsidRDefault="004D606C" w:rsidP="004D606C">
      <w:pPr>
        <w:spacing w:line="360" w:lineRule="auto"/>
        <w:ind w:firstLine="720"/>
        <w:jc w:val="both"/>
        <w:rPr>
          <w:i/>
          <w:sz w:val="28"/>
          <w:szCs w:val="28"/>
        </w:rPr>
      </w:pPr>
      <w:r w:rsidRPr="00052395">
        <w:rPr>
          <w:i/>
          <w:sz w:val="28"/>
          <w:szCs w:val="28"/>
        </w:rPr>
        <w:t>Принцип сочетания общечеловеческих и реальных культурных ценностей в организации жизнедеятельности детей, который предполагает:</w:t>
      </w:r>
    </w:p>
    <w:p w:rsidR="004D606C" w:rsidRPr="00052395" w:rsidRDefault="004D606C" w:rsidP="004D606C">
      <w:pPr>
        <w:spacing w:line="360" w:lineRule="auto"/>
        <w:ind w:firstLine="720"/>
        <w:jc w:val="both"/>
        <w:rPr>
          <w:sz w:val="28"/>
          <w:szCs w:val="28"/>
        </w:rPr>
      </w:pPr>
      <w:r w:rsidRPr="00052395">
        <w:rPr>
          <w:sz w:val="28"/>
          <w:szCs w:val="28"/>
        </w:rPr>
        <w:t>- признание личности ребенка с ее достоинством и потенциалом в качестве самоцели;</w:t>
      </w:r>
    </w:p>
    <w:p w:rsidR="004D606C" w:rsidRPr="00052395" w:rsidRDefault="004D606C" w:rsidP="004D606C">
      <w:pPr>
        <w:spacing w:line="360" w:lineRule="auto"/>
        <w:ind w:firstLine="720"/>
        <w:jc w:val="both"/>
        <w:rPr>
          <w:sz w:val="28"/>
          <w:szCs w:val="28"/>
        </w:rPr>
      </w:pPr>
      <w:r w:rsidRPr="00052395">
        <w:rPr>
          <w:sz w:val="28"/>
          <w:szCs w:val="28"/>
        </w:rPr>
        <w:t>- подготовку детей к необходимой ориентации в системе проблемных жизненных ситуаций и выбору ценностей для их разрешения;</w:t>
      </w:r>
    </w:p>
    <w:p w:rsidR="004D606C" w:rsidRPr="00052395" w:rsidRDefault="004D606C" w:rsidP="004D606C">
      <w:pPr>
        <w:spacing w:line="360" w:lineRule="auto"/>
        <w:ind w:firstLine="720"/>
        <w:jc w:val="both"/>
        <w:rPr>
          <w:sz w:val="28"/>
          <w:szCs w:val="28"/>
        </w:rPr>
      </w:pPr>
      <w:r w:rsidRPr="00052395">
        <w:rPr>
          <w:sz w:val="28"/>
          <w:szCs w:val="28"/>
        </w:rPr>
        <w:t>- упрочение норм уважительного отношения к другим людям, к их труду и его результатам, исключение проявлений признаков презрения, оскорбительности независимо от того, какое место данный труд занимает в иерархии общественного производства;</w:t>
      </w:r>
    </w:p>
    <w:p w:rsidR="004D606C" w:rsidRPr="00052395" w:rsidRDefault="004D606C" w:rsidP="004D606C">
      <w:pPr>
        <w:spacing w:line="360" w:lineRule="auto"/>
        <w:ind w:firstLine="720"/>
        <w:jc w:val="both"/>
        <w:rPr>
          <w:sz w:val="28"/>
          <w:szCs w:val="28"/>
        </w:rPr>
      </w:pPr>
      <w:r w:rsidRPr="00052395">
        <w:rPr>
          <w:sz w:val="28"/>
          <w:szCs w:val="28"/>
        </w:rPr>
        <w:t>- открытость и готовность подростков к непрерывному обогащению опыта с целью реализации общечеловеческих и культурных ценностей в их конкретном образе жизни.</w:t>
      </w:r>
    </w:p>
    <w:p w:rsidR="004D606C" w:rsidRPr="00052395" w:rsidRDefault="004D606C" w:rsidP="004D606C">
      <w:pPr>
        <w:spacing w:line="360" w:lineRule="auto"/>
        <w:ind w:firstLine="720"/>
        <w:jc w:val="both"/>
        <w:rPr>
          <w:i/>
          <w:sz w:val="28"/>
          <w:szCs w:val="28"/>
        </w:rPr>
      </w:pPr>
      <w:r w:rsidRPr="00052395">
        <w:rPr>
          <w:i/>
          <w:sz w:val="28"/>
          <w:szCs w:val="28"/>
        </w:rPr>
        <w:t>Принцип непрерывности образования, который предусматривает:</w:t>
      </w:r>
    </w:p>
    <w:p w:rsidR="004D606C" w:rsidRPr="00052395" w:rsidRDefault="004D606C" w:rsidP="004D606C">
      <w:pPr>
        <w:spacing w:line="360" w:lineRule="auto"/>
        <w:ind w:firstLine="720"/>
        <w:jc w:val="both"/>
        <w:rPr>
          <w:sz w:val="28"/>
          <w:szCs w:val="28"/>
        </w:rPr>
      </w:pPr>
      <w:r w:rsidRPr="00052395">
        <w:rPr>
          <w:sz w:val="28"/>
          <w:szCs w:val="28"/>
        </w:rPr>
        <w:t>- обеспечение дополнительного образования, соответствующего государственному стандарту;</w:t>
      </w:r>
    </w:p>
    <w:p w:rsidR="004D606C" w:rsidRPr="00052395" w:rsidRDefault="004D606C" w:rsidP="004D606C">
      <w:pPr>
        <w:spacing w:line="360" w:lineRule="auto"/>
        <w:ind w:firstLine="720"/>
        <w:jc w:val="both"/>
        <w:rPr>
          <w:sz w:val="28"/>
          <w:szCs w:val="28"/>
        </w:rPr>
      </w:pPr>
      <w:r w:rsidRPr="00052395">
        <w:rPr>
          <w:sz w:val="28"/>
          <w:szCs w:val="28"/>
        </w:rPr>
        <w:t>- создание условий для самореализации личности ребенка в соответствии с учебными программами и возможностями детей;</w:t>
      </w:r>
    </w:p>
    <w:p w:rsidR="004D606C" w:rsidRPr="00052395" w:rsidRDefault="004D606C" w:rsidP="004D606C">
      <w:pPr>
        <w:spacing w:line="360" w:lineRule="auto"/>
        <w:ind w:firstLine="720"/>
        <w:jc w:val="both"/>
        <w:rPr>
          <w:sz w:val="28"/>
          <w:szCs w:val="28"/>
        </w:rPr>
      </w:pPr>
      <w:r w:rsidRPr="00052395">
        <w:rPr>
          <w:sz w:val="28"/>
          <w:szCs w:val="28"/>
        </w:rPr>
        <w:lastRenderedPageBreak/>
        <w:t>- создание условий для детей с определенным уровнем способностей и задатков;</w:t>
      </w:r>
    </w:p>
    <w:p w:rsidR="004D606C" w:rsidRPr="00052395" w:rsidRDefault="004D606C" w:rsidP="004D606C">
      <w:pPr>
        <w:spacing w:line="360" w:lineRule="auto"/>
        <w:ind w:firstLine="720"/>
        <w:jc w:val="both"/>
        <w:rPr>
          <w:i/>
          <w:sz w:val="28"/>
          <w:szCs w:val="28"/>
        </w:rPr>
      </w:pPr>
      <w:r w:rsidRPr="00052395">
        <w:rPr>
          <w:sz w:val="28"/>
          <w:szCs w:val="28"/>
        </w:rPr>
        <w:t> </w:t>
      </w:r>
      <w:r w:rsidRPr="00052395">
        <w:rPr>
          <w:i/>
          <w:sz w:val="28"/>
          <w:szCs w:val="28"/>
        </w:rPr>
        <w:t>Принцип самореализации подростков в условиях детского оздоровительного лагеря, который предполагает:</w:t>
      </w:r>
    </w:p>
    <w:p w:rsidR="004D606C" w:rsidRPr="00052395" w:rsidRDefault="004D606C" w:rsidP="004D606C">
      <w:pPr>
        <w:spacing w:line="360" w:lineRule="auto"/>
        <w:ind w:firstLine="720"/>
        <w:jc w:val="both"/>
        <w:rPr>
          <w:sz w:val="28"/>
          <w:szCs w:val="28"/>
        </w:rPr>
      </w:pPr>
      <w:r w:rsidRPr="00052395">
        <w:rPr>
          <w:sz w:val="28"/>
          <w:szCs w:val="28"/>
        </w:rPr>
        <w:t>- информирование подростков о возможностях предлагаемых видов деятельности (творческих, развивающих, интеллектуальных, спортивных и др.);</w:t>
      </w:r>
    </w:p>
    <w:p w:rsidR="004D606C" w:rsidRPr="00052395" w:rsidRDefault="004D606C" w:rsidP="004D606C">
      <w:pPr>
        <w:spacing w:line="360" w:lineRule="auto"/>
        <w:ind w:firstLine="720"/>
        <w:jc w:val="both"/>
        <w:rPr>
          <w:sz w:val="28"/>
          <w:szCs w:val="28"/>
        </w:rPr>
      </w:pPr>
      <w:r w:rsidRPr="00052395">
        <w:rPr>
          <w:sz w:val="28"/>
          <w:szCs w:val="28"/>
        </w:rPr>
        <w:t>- осознание целей и значения предлагаемых видов деятельности для личного саморазвития;</w:t>
      </w:r>
    </w:p>
    <w:p w:rsidR="004D606C" w:rsidRPr="00052395" w:rsidRDefault="004D606C" w:rsidP="004D606C">
      <w:pPr>
        <w:spacing w:line="360" w:lineRule="auto"/>
        <w:ind w:firstLine="720"/>
        <w:jc w:val="both"/>
        <w:rPr>
          <w:sz w:val="28"/>
          <w:szCs w:val="28"/>
        </w:rPr>
      </w:pPr>
      <w:r w:rsidRPr="00052395">
        <w:rPr>
          <w:sz w:val="28"/>
          <w:szCs w:val="28"/>
        </w:rPr>
        <w:t>- умение осознать и раскрыть свои способности;</w:t>
      </w:r>
    </w:p>
    <w:p w:rsidR="004D606C" w:rsidRPr="00052395" w:rsidRDefault="004D606C" w:rsidP="004D606C">
      <w:pPr>
        <w:spacing w:line="360" w:lineRule="auto"/>
        <w:ind w:firstLine="720"/>
        <w:jc w:val="both"/>
        <w:rPr>
          <w:sz w:val="28"/>
          <w:szCs w:val="28"/>
        </w:rPr>
      </w:pPr>
      <w:r w:rsidRPr="00052395">
        <w:rPr>
          <w:sz w:val="28"/>
          <w:szCs w:val="28"/>
        </w:rPr>
        <w:t>- учет осознанности каждым ребенком своего «я»;</w:t>
      </w:r>
    </w:p>
    <w:p w:rsidR="004D606C" w:rsidRPr="00052395" w:rsidRDefault="004D606C" w:rsidP="004D606C">
      <w:pPr>
        <w:spacing w:line="360" w:lineRule="auto"/>
        <w:ind w:firstLine="720"/>
        <w:jc w:val="both"/>
        <w:rPr>
          <w:sz w:val="28"/>
          <w:szCs w:val="28"/>
        </w:rPr>
      </w:pPr>
      <w:r w:rsidRPr="00052395">
        <w:rPr>
          <w:sz w:val="28"/>
          <w:szCs w:val="28"/>
        </w:rPr>
        <w:t>- наличие четких и ясных перспектив деятельности, в которую подросток включается;</w:t>
      </w:r>
    </w:p>
    <w:p w:rsidR="004D606C" w:rsidRPr="00052395" w:rsidRDefault="004D606C" w:rsidP="004D606C">
      <w:pPr>
        <w:spacing w:line="360" w:lineRule="auto"/>
        <w:ind w:firstLine="720"/>
        <w:jc w:val="both"/>
        <w:rPr>
          <w:sz w:val="28"/>
          <w:szCs w:val="28"/>
        </w:rPr>
      </w:pPr>
      <w:r w:rsidRPr="00052395">
        <w:rPr>
          <w:sz w:val="28"/>
          <w:szCs w:val="28"/>
        </w:rPr>
        <w:t>- добровольное включение в ту или иную деятельность, приобретение способов анализа и самоанализа ее реализации;</w:t>
      </w:r>
    </w:p>
    <w:p w:rsidR="004D606C" w:rsidRPr="00052395" w:rsidRDefault="004D606C" w:rsidP="004D606C">
      <w:pPr>
        <w:spacing w:line="360" w:lineRule="auto"/>
        <w:ind w:firstLine="720"/>
        <w:jc w:val="both"/>
        <w:rPr>
          <w:sz w:val="28"/>
          <w:szCs w:val="28"/>
        </w:rPr>
      </w:pPr>
      <w:r w:rsidRPr="00052395">
        <w:rPr>
          <w:sz w:val="28"/>
          <w:szCs w:val="28"/>
        </w:rPr>
        <w:t>- учет возрастных и индивидуальных особенностей, способствующих обеспечению успешной самореализации подростка;</w:t>
      </w:r>
    </w:p>
    <w:p w:rsidR="004D606C" w:rsidRPr="00052395" w:rsidRDefault="004D606C" w:rsidP="004D606C">
      <w:pPr>
        <w:spacing w:line="360" w:lineRule="auto"/>
        <w:ind w:firstLine="720"/>
        <w:jc w:val="both"/>
        <w:rPr>
          <w:sz w:val="28"/>
          <w:szCs w:val="28"/>
        </w:rPr>
      </w:pPr>
      <w:r w:rsidRPr="00052395">
        <w:rPr>
          <w:sz w:val="28"/>
          <w:szCs w:val="28"/>
        </w:rPr>
        <w:t>- создание ситуации успеха в избранных подростком видах деятельности.</w:t>
      </w:r>
    </w:p>
    <w:p w:rsidR="004D606C" w:rsidRPr="00052395" w:rsidRDefault="004D606C" w:rsidP="004D606C">
      <w:pPr>
        <w:spacing w:line="360" w:lineRule="auto"/>
        <w:ind w:firstLine="720"/>
        <w:jc w:val="both"/>
        <w:rPr>
          <w:i/>
          <w:sz w:val="28"/>
          <w:szCs w:val="28"/>
        </w:rPr>
      </w:pPr>
      <w:r w:rsidRPr="00052395">
        <w:rPr>
          <w:i/>
          <w:sz w:val="28"/>
          <w:szCs w:val="28"/>
        </w:rPr>
        <w:t> Принцип включенности подростков в реальные социально-значимые отношения, который предполагает:</w:t>
      </w:r>
    </w:p>
    <w:p w:rsidR="004D606C" w:rsidRPr="00052395" w:rsidRDefault="004D606C" w:rsidP="004D606C">
      <w:pPr>
        <w:spacing w:line="360" w:lineRule="auto"/>
        <w:ind w:firstLine="720"/>
        <w:jc w:val="both"/>
        <w:rPr>
          <w:sz w:val="28"/>
          <w:szCs w:val="28"/>
        </w:rPr>
      </w:pPr>
      <w:r w:rsidRPr="00052395">
        <w:rPr>
          <w:sz w:val="28"/>
          <w:szCs w:val="28"/>
        </w:rPr>
        <w:t>- создание реальных возможностей для включения подростков в дела, обеспечения гарантии выбора вида и содержания деятельности. Свободы выбора средств ее осуществления;</w:t>
      </w:r>
    </w:p>
    <w:p w:rsidR="004D606C" w:rsidRPr="00052395" w:rsidRDefault="004D606C" w:rsidP="004D606C">
      <w:pPr>
        <w:spacing w:line="360" w:lineRule="auto"/>
        <w:ind w:firstLine="720"/>
        <w:jc w:val="both"/>
        <w:rPr>
          <w:sz w:val="28"/>
          <w:szCs w:val="28"/>
        </w:rPr>
      </w:pPr>
      <w:r w:rsidRPr="00052395">
        <w:rPr>
          <w:sz w:val="28"/>
          <w:szCs w:val="28"/>
        </w:rPr>
        <w:t>- обеспечение свободы совести, вероисповедания и мировоззрения, права на информацию о событиях в мире, стране, детском лагере;</w:t>
      </w:r>
    </w:p>
    <w:p w:rsidR="004D606C" w:rsidRPr="00052395" w:rsidRDefault="004D606C" w:rsidP="004D606C">
      <w:pPr>
        <w:spacing w:line="360" w:lineRule="auto"/>
        <w:ind w:firstLine="720"/>
        <w:jc w:val="both"/>
        <w:rPr>
          <w:sz w:val="28"/>
          <w:szCs w:val="28"/>
        </w:rPr>
      </w:pPr>
      <w:r w:rsidRPr="00052395">
        <w:rPr>
          <w:sz w:val="28"/>
          <w:szCs w:val="28"/>
        </w:rPr>
        <w:t>- создание возможностей переключения с одного вида деятельности на другой в рамках смены, периода смены, текущего дня;</w:t>
      </w:r>
    </w:p>
    <w:p w:rsidR="004D606C" w:rsidRPr="00052395" w:rsidRDefault="004D606C" w:rsidP="004D606C">
      <w:pPr>
        <w:spacing w:line="360" w:lineRule="auto"/>
        <w:ind w:firstLine="720"/>
        <w:jc w:val="both"/>
        <w:rPr>
          <w:sz w:val="28"/>
          <w:szCs w:val="28"/>
        </w:rPr>
      </w:pPr>
      <w:r w:rsidRPr="00052395">
        <w:rPr>
          <w:sz w:val="28"/>
          <w:szCs w:val="28"/>
        </w:rPr>
        <w:t>- предоставление подросткам или группе внутри коллектива права и возможности в отстаивании своего мнения;</w:t>
      </w:r>
    </w:p>
    <w:p w:rsidR="004D606C" w:rsidRPr="00052395" w:rsidRDefault="004D606C" w:rsidP="004D606C">
      <w:pPr>
        <w:spacing w:line="360" w:lineRule="auto"/>
        <w:ind w:firstLine="720"/>
        <w:jc w:val="both"/>
        <w:rPr>
          <w:sz w:val="28"/>
          <w:szCs w:val="28"/>
        </w:rPr>
      </w:pPr>
      <w:r w:rsidRPr="00052395">
        <w:rPr>
          <w:sz w:val="28"/>
          <w:szCs w:val="28"/>
        </w:rPr>
        <w:lastRenderedPageBreak/>
        <w:t>- вовлечение подростков в различные виды социально-значимой деятельности.</w:t>
      </w:r>
    </w:p>
    <w:p w:rsidR="004D606C" w:rsidRPr="00052395" w:rsidRDefault="004D606C" w:rsidP="004D606C">
      <w:pPr>
        <w:spacing w:line="360" w:lineRule="auto"/>
        <w:ind w:firstLine="720"/>
        <w:jc w:val="both"/>
        <w:rPr>
          <w:i/>
          <w:sz w:val="28"/>
          <w:szCs w:val="28"/>
        </w:rPr>
      </w:pPr>
      <w:r w:rsidRPr="00052395">
        <w:rPr>
          <w:i/>
          <w:sz w:val="28"/>
          <w:szCs w:val="28"/>
        </w:rPr>
        <w:t>Принцип взаимосвязи педагогического управления и детского самоуправления, который предполагает:</w:t>
      </w:r>
    </w:p>
    <w:p w:rsidR="004D606C" w:rsidRPr="00052395" w:rsidRDefault="004D606C" w:rsidP="004D606C">
      <w:pPr>
        <w:spacing w:line="360" w:lineRule="auto"/>
        <w:ind w:firstLine="720"/>
        <w:jc w:val="both"/>
        <w:rPr>
          <w:sz w:val="28"/>
          <w:szCs w:val="28"/>
        </w:rPr>
      </w:pPr>
      <w:r w:rsidRPr="00052395">
        <w:rPr>
          <w:sz w:val="28"/>
          <w:szCs w:val="28"/>
        </w:rPr>
        <w:t>- передачу подросткам меры ответственности за организацию деятельности своего коллектива, направленную на приобретение ими лидерского опыта в условиях совместной деятельности детей и взрослых, отвечающую их возрастным особенностям и возможностям, обеспечивающую защиту каждого члена коллектива от проявления социума, за охрану их жизни и здоровья;</w:t>
      </w:r>
    </w:p>
    <w:p w:rsidR="004D606C" w:rsidRPr="00052395" w:rsidRDefault="004D606C" w:rsidP="004D606C">
      <w:pPr>
        <w:spacing w:line="360" w:lineRule="auto"/>
        <w:ind w:firstLine="720"/>
        <w:jc w:val="both"/>
        <w:rPr>
          <w:sz w:val="28"/>
          <w:szCs w:val="28"/>
        </w:rPr>
      </w:pPr>
      <w:r w:rsidRPr="00052395">
        <w:rPr>
          <w:sz w:val="28"/>
          <w:szCs w:val="28"/>
        </w:rPr>
        <w:t>- обеспечение творческого характера видов коллективной деятельности в целях привлечения подростков к самовыражению и участию в жизни детского коллектива;</w:t>
      </w:r>
    </w:p>
    <w:p w:rsidR="004D606C" w:rsidRPr="00052395" w:rsidRDefault="004D606C" w:rsidP="004D606C">
      <w:pPr>
        <w:spacing w:line="360" w:lineRule="auto"/>
        <w:ind w:firstLine="720"/>
        <w:jc w:val="both"/>
        <w:rPr>
          <w:sz w:val="28"/>
          <w:szCs w:val="28"/>
        </w:rPr>
      </w:pPr>
      <w:r w:rsidRPr="00052395">
        <w:rPr>
          <w:sz w:val="28"/>
          <w:szCs w:val="28"/>
        </w:rPr>
        <w:t>- создание условий для реализации существующих интересов подростков, пробуждения новых интересов;</w:t>
      </w:r>
    </w:p>
    <w:p w:rsidR="004D606C" w:rsidRPr="00052395" w:rsidRDefault="004D606C" w:rsidP="004D606C">
      <w:pPr>
        <w:spacing w:line="360" w:lineRule="auto"/>
        <w:ind w:firstLine="720"/>
        <w:jc w:val="both"/>
        <w:rPr>
          <w:sz w:val="28"/>
          <w:szCs w:val="28"/>
        </w:rPr>
      </w:pPr>
      <w:r w:rsidRPr="00052395">
        <w:rPr>
          <w:sz w:val="28"/>
          <w:szCs w:val="28"/>
        </w:rPr>
        <w:t>- создание ситуаций жизни коллектива, требующих принятия коллективного решения, осознанного исполнения этих решений;</w:t>
      </w:r>
    </w:p>
    <w:p w:rsidR="004D606C" w:rsidRPr="00052395" w:rsidRDefault="004D606C" w:rsidP="004D606C">
      <w:pPr>
        <w:spacing w:line="360" w:lineRule="auto"/>
        <w:ind w:firstLine="720"/>
        <w:jc w:val="both"/>
        <w:rPr>
          <w:sz w:val="28"/>
          <w:szCs w:val="28"/>
        </w:rPr>
      </w:pPr>
      <w:r w:rsidRPr="00052395">
        <w:rPr>
          <w:sz w:val="28"/>
          <w:szCs w:val="28"/>
        </w:rPr>
        <w:t>- формирование чувства ответственности за собственный выбор, принятое решение, поступок на основе культурных норм отношений, общения и деятельности.</w:t>
      </w:r>
    </w:p>
    <w:p w:rsidR="004D606C" w:rsidRPr="00052395" w:rsidRDefault="004D606C" w:rsidP="004D606C">
      <w:pPr>
        <w:spacing w:line="360" w:lineRule="auto"/>
        <w:jc w:val="both"/>
        <w:rPr>
          <w:b/>
          <w:i/>
          <w:sz w:val="28"/>
          <w:szCs w:val="28"/>
        </w:rPr>
      </w:pPr>
      <w:r w:rsidRPr="00052395">
        <w:rPr>
          <w:sz w:val="28"/>
          <w:szCs w:val="28"/>
        </w:rPr>
        <w:tab/>
      </w:r>
      <w:r w:rsidRPr="00052395">
        <w:rPr>
          <w:b/>
          <w:i/>
          <w:sz w:val="28"/>
          <w:szCs w:val="28"/>
        </w:rPr>
        <w:t>Структура педагогического коллектива</w:t>
      </w:r>
    </w:p>
    <w:p w:rsidR="004D606C" w:rsidRPr="00052395" w:rsidRDefault="004D606C" w:rsidP="004D606C">
      <w:pPr>
        <w:spacing w:line="360" w:lineRule="auto"/>
        <w:ind w:firstLine="708"/>
        <w:jc w:val="both"/>
        <w:rPr>
          <w:sz w:val="28"/>
          <w:szCs w:val="28"/>
        </w:rPr>
      </w:pPr>
      <w:r w:rsidRPr="00052395">
        <w:rPr>
          <w:sz w:val="28"/>
          <w:szCs w:val="28"/>
        </w:rPr>
        <w:t>В воспитательной работе детский оздоровительного лагеря принимают участие как профессиональные педагоги, так и представители других профессий, студенты, которые часто строят свои взаимоотношения с детьми на основе педагогической интуиции и собственного жизненного опыта. Сочетание в едином коллективе опытных педагогов, специалистов и молодежи позволяет им дополнять друг друга в организации работы, участвуя в многообразных контактах с детьми: реализовать позиции педагога, наставника, старшего друга, специалиста с широким кругом профессиональных интересов.</w:t>
      </w:r>
    </w:p>
    <w:p w:rsidR="004D606C" w:rsidRPr="00052395" w:rsidRDefault="004D606C" w:rsidP="004D606C">
      <w:pPr>
        <w:spacing w:line="360" w:lineRule="auto"/>
        <w:jc w:val="both"/>
        <w:rPr>
          <w:i/>
          <w:sz w:val="28"/>
          <w:szCs w:val="28"/>
        </w:rPr>
      </w:pPr>
      <w:r>
        <w:rPr>
          <w:noProof/>
          <w:sz w:val="28"/>
          <w:szCs w:val="28"/>
        </w:rPr>
        <w:lastRenderedPageBreak/>
        <w:drawing>
          <wp:inline distT="0" distB="0" distL="0" distR="0">
            <wp:extent cx="5478145" cy="444500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78145" cy="4445000"/>
                    </a:xfrm>
                    <a:prstGeom prst="rect">
                      <a:avLst/>
                    </a:prstGeom>
                    <a:noFill/>
                    <a:ln w="9525">
                      <a:noFill/>
                      <a:miter lim="800000"/>
                      <a:headEnd/>
                      <a:tailEnd/>
                    </a:ln>
                  </pic:spPr>
                </pic:pic>
              </a:graphicData>
            </a:graphic>
          </wp:inline>
        </w:drawing>
      </w:r>
    </w:p>
    <w:p w:rsidR="004D606C" w:rsidRPr="00052395" w:rsidRDefault="004D606C" w:rsidP="004D606C">
      <w:pPr>
        <w:spacing w:line="360" w:lineRule="auto"/>
        <w:ind w:firstLine="708"/>
        <w:jc w:val="both"/>
        <w:rPr>
          <w:sz w:val="28"/>
          <w:szCs w:val="28"/>
        </w:rPr>
      </w:pPr>
      <w:r w:rsidRPr="00052395">
        <w:rPr>
          <w:sz w:val="28"/>
          <w:szCs w:val="28"/>
        </w:rPr>
        <w:t xml:space="preserve">Возможности педагогического коллектива лагеря определяются положением каждого взрослого (и в свою очередь определяют его). Специфика деятельности педагога в лагере требует четкой расстановки сил, определения функций, организации взаимодействия с широкой социальной средой. </w:t>
      </w:r>
    </w:p>
    <w:p w:rsidR="004D606C" w:rsidRPr="00052395" w:rsidRDefault="004D606C" w:rsidP="004D606C">
      <w:pPr>
        <w:spacing w:line="360" w:lineRule="auto"/>
        <w:ind w:firstLine="708"/>
        <w:jc w:val="both"/>
        <w:rPr>
          <w:sz w:val="28"/>
          <w:szCs w:val="28"/>
        </w:rPr>
      </w:pPr>
      <w:r w:rsidRPr="00052395">
        <w:rPr>
          <w:sz w:val="28"/>
          <w:szCs w:val="28"/>
        </w:rPr>
        <w:t>Правильное распределение функциональных обязанностей между субъектами управления оздоровительного лагеря образовательного учреждения позволяет организовать работу лагеря и устранить дублирование функций между педагогами.</w:t>
      </w:r>
    </w:p>
    <w:p w:rsidR="004D606C" w:rsidRPr="00052395" w:rsidRDefault="004D606C" w:rsidP="004D606C">
      <w:pPr>
        <w:spacing w:line="360" w:lineRule="auto"/>
        <w:ind w:firstLine="708"/>
        <w:jc w:val="both"/>
        <w:rPr>
          <w:sz w:val="28"/>
          <w:szCs w:val="28"/>
        </w:rPr>
      </w:pPr>
      <w:r w:rsidRPr="00052395">
        <w:rPr>
          <w:sz w:val="28"/>
          <w:szCs w:val="28"/>
        </w:rPr>
        <w:t>В лагере существует следующий порядок распределения функциональных обязанностей.</w:t>
      </w:r>
    </w:p>
    <w:p w:rsidR="004D606C" w:rsidRPr="008D7460" w:rsidRDefault="004D606C" w:rsidP="004D606C">
      <w:pPr>
        <w:spacing w:line="360" w:lineRule="auto"/>
        <w:jc w:val="both"/>
        <w:rPr>
          <w:b/>
          <w:sz w:val="28"/>
          <w:szCs w:val="28"/>
          <w:u w:val="single"/>
        </w:rPr>
      </w:pPr>
      <w:r w:rsidRPr="008D7460">
        <w:rPr>
          <w:b/>
          <w:sz w:val="28"/>
          <w:szCs w:val="28"/>
          <w:u w:val="single"/>
        </w:rPr>
        <w:t>Генеральный директор учреждения:</w:t>
      </w:r>
    </w:p>
    <w:p w:rsidR="004D606C" w:rsidRPr="00052395" w:rsidRDefault="004D606C" w:rsidP="00793486">
      <w:pPr>
        <w:numPr>
          <w:ilvl w:val="0"/>
          <w:numId w:val="6"/>
        </w:numPr>
        <w:spacing w:line="360" w:lineRule="auto"/>
        <w:jc w:val="both"/>
        <w:rPr>
          <w:sz w:val="28"/>
          <w:szCs w:val="28"/>
        </w:rPr>
      </w:pPr>
      <w:r w:rsidRPr="00052395">
        <w:rPr>
          <w:sz w:val="28"/>
          <w:szCs w:val="28"/>
        </w:rPr>
        <w:t>Составляет штатное расписание, определяет должностные обязанности персонала.</w:t>
      </w:r>
    </w:p>
    <w:p w:rsidR="004D606C" w:rsidRPr="00052395" w:rsidRDefault="004D606C" w:rsidP="00793486">
      <w:pPr>
        <w:numPr>
          <w:ilvl w:val="0"/>
          <w:numId w:val="6"/>
        </w:numPr>
        <w:spacing w:line="360" w:lineRule="auto"/>
        <w:jc w:val="both"/>
        <w:rPr>
          <w:sz w:val="28"/>
          <w:szCs w:val="28"/>
        </w:rPr>
      </w:pPr>
      <w:r w:rsidRPr="00052395">
        <w:rPr>
          <w:sz w:val="28"/>
          <w:szCs w:val="28"/>
        </w:rPr>
        <w:lastRenderedPageBreak/>
        <w:t>Вместе с педсоветом определяет стратегию развития лагеря как структурного подразделения.</w:t>
      </w:r>
    </w:p>
    <w:p w:rsidR="004D606C" w:rsidRPr="00052395" w:rsidRDefault="004D606C" w:rsidP="00793486">
      <w:pPr>
        <w:numPr>
          <w:ilvl w:val="0"/>
          <w:numId w:val="6"/>
        </w:numPr>
        <w:spacing w:line="360" w:lineRule="auto"/>
        <w:jc w:val="both"/>
        <w:rPr>
          <w:sz w:val="28"/>
          <w:szCs w:val="28"/>
        </w:rPr>
      </w:pPr>
      <w:r w:rsidRPr="00052395">
        <w:rPr>
          <w:sz w:val="28"/>
          <w:szCs w:val="28"/>
        </w:rPr>
        <w:t>Руководит разработкой оздоровительной программы лагеря.</w:t>
      </w:r>
    </w:p>
    <w:p w:rsidR="004D606C" w:rsidRPr="00052395" w:rsidRDefault="004D606C" w:rsidP="00793486">
      <w:pPr>
        <w:numPr>
          <w:ilvl w:val="0"/>
          <w:numId w:val="6"/>
        </w:numPr>
        <w:spacing w:line="360" w:lineRule="auto"/>
        <w:jc w:val="both"/>
        <w:rPr>
          <w:sz w:val="28"/>
          <w:szCs w:val="28"/>
        </w:rPr>
      </w:pPr>
      <w:r w:rsidRPr="00052395">
        <w:rPr>
          <w:sz w:val="28"/>
          <w:szCs w:val="28"/>
        </w:rPr>
        <w:t>Утверждает программу работы лагерной смены и контролирует ее реализацию.</w:t>
      </w:r>
    </w:p>
    <w:p w:rsidR="004D606C" w:rsidRPr="00052395" w:rsidRDefault="004D606C" w:rsidP="00793486">
      <w:pPr>
        <w:numPr>
          <w:ilvl w:val="0"/>
          <w:numId w:val="6"/>
        </w:numPr>
        <w:spacing w:line="360" w:lineRule="auto"/>
        <w:jc w:val="both"/>
        <w:rPr>
          <w:sz w:val="28"/>
          <w:szCs w:val="28"/>
        </w:rPr>
      </w:pPr>
      <w:r w:rsidRPr="00052395">
        <w:rPr>
          <w:sz w:val="28"/>
          <w:szCs w:val="28"/>
        </w:rPr>
        <w:t>Организует административный контроль за качеством воспитательной работы.</w:t>
      </w:r>
    </w:p>
    <w:p w:rsidR="004D606C" w:rsidRPr="00052395" w:rsidRDefault="004D606C" w:rsidP="00793486">
      <w:pPr>
        <w:numPr>
          <w:ilvl w:val="0"/>
          <w:numId w:val="6"/>
        </w:numPr>
        <w:spacing w:line="360" w:lineRule="auto"/>
        <w:jc w:val="both"/>
        <w:rPr>
          <w:sz w:val="28"/>
          <w:szCs w:val="28"/>
        </w:rPr>
      </w:pPr>
      <w:r w:rsidRPr="00052395">
        <w:rPr>
          <w:sz w:val="28"/>
          <w:szCs w:val="28"/>
        </w:rPr>
        <w:t>Несет ответственность за безопасность жизни и здоровья детей.</w:t>
      </w:r>
    </w:p>
    <w:p w:rsidR="004D606C" w:rsidRPr="008D7460" w:rsidRDefault="004D606C" w:rsidP="004D606C">
      <w:pPr>
        <w:spacing w:line="360" w:lineRule="auto"/>
        <w:jc w:val="both"/>
        <w:rPr>
          <w:b/>
          <w:sz w:val="28"/>
          <w:szCs w:val="28"/>
          <w:u w:val="single"/>
        </w:rPr>
      </w:pPr>
      <w:r w:rsidRPr="008D7460">
        <w:rPr>
          <w:b/>
          <w:sz w:val="28"/>
          <w:szCs w:val="28"/>
          <w:u w:val="single"/>
        </w:rPr>
        <w:t>Старший воспитатель.</w:t>
      </w:r>
    </w:p>
    <w:p w:rsidR="004D606C" w:rsidRPr="00052395" w:rsidRDefault="004D606C" w:rsidP="00793486">
      <w:pPr>
        <w:numPr>
          <w:ilvl w:val="0"/>
          <w:numId w:val="14"/>
        </w:numPr>
        <w:spacing w:line="360" w:lineRule="auto"/>
        <w:jc w:val="both"/>
        <w:rPr>
          <w:sz w:val="28"/>
          <w:szCs w:val="28"/>
        </w:rPr>
      </w:pPr>
      <w:r w:rsidRPr="00052395">
        <w:rPr>
          <w:sz w:val="28"/>
          <w:szCs w:val="28"/>
        </w:rPr>
        <w:t>Отвечает за организацию учета детей.</w:t>
      </w:r>
    </w:p>
    <w:p w:rsidR="004D606C" w:rsidRPr="00052395" w:rsidRDefault="004D606C" w:rsidP="00793486">
      <w:pPr>
        <w:numPr>
          <w:ilvl w:val="0"/>
          <w:numId w:val="14"/>
        </w:numPr>
        <w:spacing w:line="360" w:lineRule="auto"/>
        <w:jc w:val="both"/>
        <w:rPr>
          <w:sz w:val="28"/>
          <w:szCs w:val="28"/>
        </w:rPr>
      </w:pPr>
      <w:r w:rsidRPr="00052395">
        <w:rPr>
          <w:sz w:val="28"/>
          <w:szCs w:val="28"/>
        </w:rPr>
        <w:t>Несет персональную ответственность за создание безопасных условий труда и отдыха детей, находящихся в лагере.</w:t>
      </w:r>
    </w:p>
    <w:p w:rsidR="004D606C" w:rsidRPr="00052395" w:rsidRDefault="004D606C" w:rsidP="00793486">
      <w:pPr>
        <w:numPr>
          <w:ilvl w:val="0"/>
          <w:numId w:val="14"/>
        </w:numPr>
        <w:spacing w:line="360" w:lineRule="auto"/>
        <w:jc w:val="both"/>
        <w:rPr>
          <w:sz w:val="28"/>
          <w:szCs w:val="28"/>
        </w:rPr>
      </w:pPr>
      <w:r w:rsidRPr="00052395">
        <w:rPr>
          <w:sz w:val="28"/>
          <w:szCs w:val="28"/>
        </w:rPr>
        <w:t>Организует планирование жизнедеятельности лагеря, направленной на оздоровление и развитие детей.</w:t>
      </w:r>
    </w:p>
    <w:p w:rsidR="004D606C" w:rsidRPr="00052395" w:rsidRDefault="004D606C" w:rsidP="00793486">
      <w:pPr>
        <w:numPr>
          <w:ilvl w:val="0"/>
          <w:numId w:val="14"/>
        </w:numPr>
        <w:spacing w:line="360" w:lineRule="auto"/>
        <w:jc w:val="both"/>
        <w:rPr>
          <w:sz w:val="28"/>
          <w:szCs w:val="28"/>
        </w:rPr>
      </w:pPr>
      <w:r w:rsidRPr="00052395">
        <w:rPr>
          <w:sz w:val="28"/>
          <w:szCs w:val="28"/>
        </w:rPr>
        <w:t>Контролирует соблюдение педагогически целесообразного режима дня, разработанного и утвержденного педагогическим советом.</w:t>
      </w:r>
    </w:p>
    <w:p w:rsidR="004D606C" w:rsidRPr="00052395" w:rsidRDefault="004D606C" w:rsidP="00793486">
      <w:pPr>
        <w:numPr>
          <w:ilvl w:val="0"/>
          <w:numId w:val="14"/>
        </w:numPr>
        <w:spacing w:line="360" w:lineRule="auto"/>
        <w:jc w:val="both"/>
        <w:rPr>
          <w:sz w:val="28"/>
          <w:szCs w:val="28"/>
        </w:rPr>
      </w:pPr>
      <w:r w:rsidRPr="00052395">
        <w:rPr>
          <w:sz w:val="28"/>
          <w:szCs w:val="28"/>
        </w:rPr>
        <w:t>Осуществляет контроль и анализ эффективности проводимых мероприятий с учетом соблюдения принципа рационального сочетания двигательной, досуговой и познавательной деятельности.</w:t>
      </w:r>
    </w:p>
    <w:p w:rsidR="004D606C" w:rsidRPr="00052395" w:rsidRDefault="004D606C" w:rsidP="00793486">
      <w:pPr>
        <w:numPr>
          <w:ilvl w:val="0"/>
          <w:numId w:val="14"/>
        </w:numPr>
        <w:spacing w:line="360" w:lineRule="auto"/>
        <w:jc w:val="both"/>
        <w:rPr>
          <w:sz w:val="28"/>
          <w:szCs w:val="28"/>
        </w:rPr>
      </w:pPr>
      <w:r w:rsidRPr="00052395">
        <w:rPr>
          <w:sz w:val="28"/>
          <w:szCs w:val="28"/>
        </w:rPr>
        <w:t>Контролирует выполнение персоналом должностных обязанностей и Правил внутреннего распорядка.</w:t>
      </w:r>
    </w:p>
    <w:p w:rsidR="004D606C" w:rsidRPr="00052395" w:rsidRDefault="004D606C" w:rsidP="00793486">
      <w:pPr>
        <w:numPr>
          <w:ilvl w:val="0"/>
          <w:numId w:val="14"/>
        </w:numPr>
        <w:spacing w:line="360" w:lineRule="auto"/>
        <w:jc w:val="both"/>
        <w:rPr>
          <w:sz w:val="28"/>
          <w:szCs w:val="28"/>
        </w:rPr>
      </w:pPr>
      <w:r w:rsidRPr="00052395">
        <w:rPr>
          <w:sz w:val="28"/>
          <w:szCs w:val="28"/>
        </w:rPr>
        <w:t>Оказывает методическую помощь воспитателям.</w:t>
      </w:r>
    </w:p>
    <w:p w:rsidR="004D606C" w:rsidRPr="00052395" w:rsidRDefault="004D606C" w:rsidP="00793486">
      <w:pPr>
        <w:numPr>
          <w:ilvl w:val="0"/>
          <w:numId w:val="14"/>
        </w:numPr>
        <w:spacing w:line="360" w:lineRule="auto"/>
        <w:jc w:val="both"/>
        <w:rPr>
          <w:sz w:val="28"/>
          <w:szCs w:val="28"/>
        </w:rPr>
      </w:pPr>
      <w:r w:rsidRPr="00052395">
        <w:rPr>
          <w:sz w:val="28"/>
          <w:szCs w:val="28"/>
        </w:rPr>
        <w:t>Следит за выполнением санитарно-эпидемиологических правил.</w:t>
      </w:r>
    </w:p>
    <w:p w:rsidR="004D606C" w:rsidRPr="00052395" w:rsidRDefault="004D606C" w:rsidP="00793486">
      <w:pPr>
        <w:numPr>
          <w:ilvl w:val="0"/>
          <w:numId w:val="14"/>
        </w:numPr>
        <w:spacing w:line="360" w:lineRule="auto"/>
        <w:jc w:val="both"/>
        <w:rPr>
          <w:sz w:val="28"/>
          <w:szCs w:val="28"/>
        </w:rPr>
      </w:pPr>
      <w:r w:rsidRPr="00052395">
        <w:rPr>
          <w:sz w:val="28"/>
          <w:szCs w:val="28"/>
        </w:rPr>
        <w:t>Несет ответственность за выполнение программы работы лагеря.</w:t>
      </w:r>
    </w:p>
    <w:p w:rsidR="004D606C" w:rsidRPr="00052395" w:rsidRDefault="004D606C" w:rsidP="00793486">
      <w:pPr>
        <w:numPr>
          <w:ilvl w:val="0"/>
          <w:numId w:val="14"/>
        </w:numPr>
        <w:spacing w:line="360" w:lineRule="auto"/>
        <w:jc w:val="both"/>
        <w:rPr>
          <w:sz w:val="28"/>
          <w:szCs w:val="28"/>
        </w:rPr>
      </w:pPr>
      <w:r w:rsidRPr="00052395">
        <w:rPr>
          <w:sz w:val="28"/>
          <w:szCs w:val="28"/>
        </w:rPr>
        <w:t>Составляет аналитический отчет о деятельности лагерной смены.</w:t>
      </w:r>
    </w:p>
    <w:p w:rsidR="004D606C" w:rsidRPr="008D7460" w:rsidRDefault="004D606C" w:rsidP="004D606C">
      <w:pPr>
        <w:spacing w:line="360" w:lineRule="auto"/>
        <w:jc w:val="both"/>
        <w:rPr>
          <w:b/>
          <w:sz w:val="28"/>
          <w:szCs w:val="28"/>
          <w:u w:val="single"/>
        </w:rPr>
      </w:pPr>
      <w:r w:rsidRPr="008D7460">
        <w:rPr>
          <w:b/>
          <w:sz w:val="28"/>
          <w:szCs w:val="28"/>
          <w:u w:val="single"/>
        </w:rPr>
        <w:t>Старший вожатый:</w:t>
      </w:r>
    </w:p>
    <w:p w:rsidR="004D606C" w:rsidRPr="00052395" w:rsidRDefault="004D606C" w:rsidP="00793486">
      <w:pPr>
        <w:numPr>
          <w:ilvl w:val="0"/>
          <w:numId w:val="24"/>
        </w:numPr>
        <w:spacing w:line="360" w:lineRule="auto"/>
        <w:jc w:val="both"/>
        <w:rPr>
          <w:sz w:val="28"/>
          <w:szCs w:val="28"/>
        </w:rPr>
      </w:pPr>
      <w:r w:rsidRPr="00052395">
        <w:rPr>
          <w:sz w:val="28"/>
          <w:szCs w:val="28"/>
        </w:rPr>
        <w:t>Строит свою работу с детьми, соблюдая законы и традиции лагеря.</w:t>
      </w:r>
    </w:p>
    <w:p w:rsidR="004D606C" w:rsidRPr="00052395" w:rsidRDefault="004D606C" w:rsidP="00793486">
      <w:pPr>
        <w:numPr>
          <w:ilvl w:val="0"/>
          <w:numId w:val="24"/>
        </w:numPr>
        <w:spacing w:line="360" w:lineRule="auto"/>
        <w:jc w:val="both"/>
        <w:rPr>
          <w:sz w:val="28"/>
          <w:szCs w:val="28"/>
        </w:rPr>
      </w:pPr>
      <w:r w:rsidRPr="00052395">
        <w:rPr>
          <w:sz w:val="28"/>
          <w:szCs w:val="28"/>
        </w:rPr>
        <w:t>Принимает участие в составлении программы смены, плана работы лагеря.</w:t>
      </w:r>
    </w:p>
    <w:p w:rsidR="004D606C" w:rsidRPr="00052395" w:rsidRDefault="004D606C" w:rsidP="00793486">
      <w:pPr>
        <w:numPr>
          <w:ilvl w:val="0"/>
          <w:numId w:val="24"/>
        </w:numPr>
        <w:spacing w:line="360" w:lineRule="auto"/>
        <w:jc w:val="both"/>
        <w:rPr>
          <w:sz w:val="28"/>
          <w:szCs w:val="28"/>
        </w:rPr>
      </w:pPr>
      <w:r w:rsidRPr="00052395">
        <w:rPr>
          <w:sz w:val="28"/>
          <w:szCs w:val="28"/>
        </w:rPr>
        <w:lastRenderedPageBreak/>
        <w:t>Принимает  участие в планировании обучения педагогического отряда, организует его работу в лагере.</w:t>
      </w:r>
    </w:p>
    <w:p w:rsidR="004D606C" w:rsidRPr="00052395" w:rsidRDefault="004D606C" w:rsidP="00793486">
      <w:pPr>
        <w:numPr>
          <w:ilvl w:val="0"/>
          <w:numId w:val="24"/>
        </w:numPr>
        <w:spacing w:line="360" w:lineRule="auto"/>
        <w:jc w:val="both"/>
        <w:rPr>
          <w:sz w:val="28"/>
          <w:szCs w:val="28"/>
        </w:rPr>
      </w:pPr>
      <w:r w:rsidRPr="00052395">
        <w:rPr>
          <w:sz w:val="28"/>
          <w:szCs w:val="28"/>
        </w:rPr>
        <w:t xml:space="preserve">Содействует созданию благоприятных условий для индивидуального развития и нравственного формирования личности каждого ребенка, вносит необходимые коррективы в систему воспитания; </w:t>
      </w:r>
    </w:p>
    <w:p w:rsidR="004D606C" w:rsidRPr="00052395" w:rsidRDefault="004D606C" w:rsidP="00793486">
      <w:pPr>
        <w:numPr>
          <w:ilvl w:val="0"/>
          <w:numId w:val="24"/>
        </w:numPr>
        <w:spacing w:line="360" w:lineRule="auto"/>
        <w:jc w:val="both"/>
        <w:rPr>
          <w:sz w:val="28"/>
          <w:szCs w:val="28"/>
        </w:rPr>
      </w:pPr>
      <w:r w:rsidRPr="00052395">
        <w:rPr>
          <w:sz w:val="28"/>
          <w:szCs w:val="28"/>
        </w:rPr>
        <w:t>Помогает ребенку решать проблемы, возникающие в общении с ровесниками и взрослыми.</w:t>
      </w:r>
    </w:p>
    <w:p w:rsidR="004D606C" w:rsidRPr="00052395" w:rsidRDefault="004D606C" w:rsidP="00793486">
      <w:pPr>
        <w:numPr>
          <w:ilvl w:val="0"/>
          <w:numId w:val="24"/>
        </w:numPr>
        <w:spacing w:line="360" w:lineRule="auto"/>
        <w:jc w:val="both"/>
        <w:rPr>
          <w:sz w:val="28"/>
          <w:szCs w:val="28"/>
        </w:rPr>
      </w:pPr>
      <w:r w:rsidRPr="00052395">
        <w:rPr>
          <w:sz w:val="28"/>
          <w:szCs w:val="28"/>
        </w:rPr>
        <w:t>Ведет активную пропаганду здорового образа жизни.</w:t>
      </w:r>
    </w:p>
    <w:p w:rsidR="004D606C" w:rsidRPr="00052395" w:rsidRDefault="004D606C" w:rsidP="00793486">
      <w:pPr>
        <w:numPr>
          <w:ilvl w:val="0"/>
          <w:numId w:val="24"/>
        </w:numPr>
        <w:spacing w:line="360" w:lineRule="auto"/>
        <w:jc w:val="both"/>
        <w:rPr>
          <w:sz w:val="28"/>
          <w:szCs w:val="28"/>
        </w:rPr>
      </w:pPr>
      <w:r w:rsidRPr="00052395">
        <w:rPr>
          <w:sz w:val="28"/>
          <w:szCs w:val="28"/>
        </w:rPr>
        <w:t>Соблюдает права и свободы детей, несет ответственность за их жизнь, здоровье и безопасность.</w:t>
      </w:r>
    </w:p>
    <w:p w:rsidR="004D606C" w:rsidRPr="008D7460" w:rsidRDefault="004D606C" w:rsidP="004D606C">
      <w:pPr>
        <w:spacing w:line="360" w:lineRule="auto"/>
        <w:jc w:val="both"/>
        <w:rPr>
          <w:b/>
          <w:sz w:val="28"/>
          <w:szCs w:val="28"/>
          <w:u w:val="single"/>
        </w:rPr>
      </w:pPr>
      <w:r w:rsidRPr="008D7460">
        <w:rPr>
          <w:b/>
          <w:sz w:val="28"/>
          <w:szCs w:val="28"/>
          <w:u w:val="single"/>
        </w:rPr>
        <w:t>Воспитатель:</w:t>
      </w:r>
    </w:p>
    <w:p w:rsidR="004D606C" w:rsidRPr="00052395" w:rsidRDefault="004D606C" w:rsidP="00793486">
      <w:pPr>
        <w:numPr>
          <w:ilvl w:val="0"/>
          <w:numId w:val="15"/>
        </w:numPr>
        <w:spacing w:line="360" w:lineRule="auto"/>
        <w:jc w:val="both"/>
        <w:rPr>
          <w:sz w:val="28"/>
          <w:szCs w:val="28"/>
        </w:rPr>
      </w:pPr>
      <w:r w:rsidRPr="00052395">
        <w:rPr>
          <w:sz w:val="28"/>
          <w:szCs w:val="28"/>
        </w:rPr>
        <w:t>Проводит повседневную работу по созданию условий для оздоровления, воспитания, развития детей.</w:t>
      </w:r>
    </w:p>
    <w:p w:rsidR="004D606C" w:rsidRPr="00052395" w:rsidRDefault="004D606C" w:rsidP="00793486">
      <w:pPr>
        <w:numPr>
          <w:ilvl w:val="0"/>
          <w:numId w:val="15"/>
        </w:numPr>
        <w:spacing w:line="360" w:lineRule="auto"/>
        <w:jc w:val="both"/>
        <w:rPr>
          <w:sz w:val="28"/>
          <w:szCs w:val="28"/>
        </w:rPr>
      </w:pPr>
      <w:r w:rsidRPr="00052395">
        <w:rPr>
          <w:sz w:val="28"/>
          <w:szCs w:val="28"/>
        </w:rPr>
        <w:t>Планирует и организует воспитательную работу на основе учета возрастных особенностей детей.</w:t>
      </w:r>
    </w:p>
    <w:p w:rsidR="004D606C" w:rsidRPr="00052395" w:rsidRDefault="004D606C" w:rsidP="00793486">
      <w:pPr>
        <w:numPr>
          <w:ilvl w:val="0"/>
          <w:numId w:val="15"/>
        </w:numPr>
        <w:spacing w:line="360" w:lineRule="auto"/>
        <w:jc w:val="both"/>
        <w:rPr>
          <w:sz w:val="28"/>
          <w:szCs w:val="28"/>
        </w:rPr>
      </w:pPr>
      <w:r w:rsidRPr="00052395">
        <w:rPr>
          <w:sz w:val="28"/>
          <w:szCs w:val="28"/>
        </w:rPr>
        <w:t>Способствует созданию позитивной психологической обстановки в отряде.</w:t>
      </w:r>
    </w:p>
    <w:p w:rsidR="004D606C" w:rsidRPr="00052395" w:rsidRDefault="004D606C" w:rsidP="00793486">
      <w:pPr>
        <w:numPr>
          <w:ilvl w:val="0"/>
          <w:numId w:val="15"/>
        </w:numPr>
        <w:spacing w:line="360" w:lineRule="auto"/>
        <w:jc w:val="both"/>
        <w:rPr>
          <w:sz w:val="28"/>
          <w:szCs w:val="28"/>
        </w:rPr>
      </w:pPr>
      <w:r w:rsidRPr="00052395">
        <w:rPr>
          <w:sz w:val="28"/>
          <w:szCs w:val="28"/>
        </w:rPr>
        <w:t>Оздоровительную работу строит в соответствии с принципом рационального чередования разных видов деятельности: труда, активного отдыха, познавательной деятельности, игр, общения.</w:t>
      </w:r>
    </w:p>
    <w:p w:rsidR="004D606C" w:rsidRPr="00052395" w:rsidRDefault="004D606C" w:rsidP="00793486">
      <w:pPr>
        <w:numPr>
          <w:ilvl w:val="0"/>
          <w:numId w:val="15"/>
        </w:numPr>
        <w:spacing w:line="360" w:lineRule="auto"/>
        <w:jc w:val="both"/>
        <w:rPr>
          <w:sz w:val="28"/>
          <w:szCs w:val="28"/>
        </w:rPr>
      </w:pPr>
      <w:r w:rsidRPr="00052395">
        <w:rPr>
          <w:sz w:val="28"/>
          <w:szCs w:val="28"/>
        </w:rPr>
        <w:t>В соответствии с концепцией деятельности детского оздоровительного лагеря выделяет развитие познавательного интереса, расширение кругозора детей как приоритетные</w:t>
      </w:r>
    </w:p>
    <w:p w:rsidR="004D606C" w:rsidRPr="00052395" w:rsidRDefault="004D606C" w:rsidP="00793486">
      <w:pPr>
        <w:numPr>
          <w:ilvl w:val="0"/>
          <w:numId w:val="15"/>
        </w:numPr>
        <w:spacing w:line="360" w:lineRule="auto"/>
        <w:jc w:val="both"/>
        <w:rPr>
          <w:sz w:val="28"/>
          <w:szCs w:val="28"/>
        </w:rPr>
      </w:pPr>
      <w:r w:rsidRPr="00052395">
        <w:rPr>
          <w:sz w:val="28"/>
          <w:szCs w:val="28"/>
        </w:rPr>
        <w:t>Несет ответственность за соблюдение педагогически целесообразного режима дня, разработанного и утвержденного педагогическим советом лагеря.</w:t>
      </w:r>
    </w:p>
    <w:p w:rsidR="004D606C" w:rsidRPr="00052395" w:rsidRDefault="004D606C" w:rsidP="00793486">
      <w:pPr>
        <w:numPr>
          <w:ilvl w:val="0"/>
          <w:numId w:val="15"/>
        </w:numPr>
        <w:spacing w:line="360" w:lineRule="auto"/>
        <w:jc w:val="both"/>
        <w:rPr>
          <w:sz w:val="28"/>
          <w:szCs w:val="28"/>
        </w:rPr>
      </w:pPr>
      <w:r w:rsidRPr="00052395">
        <w:rPr>
          <w:sz w:val="28"/>
          <w:szCs w:val="28"/>
        </w:rPr>
        <w:t>Контролирует организацию питания детей своего отряда.</w:t>
      </w:r>
    </w:p>
    <w:p w:rsidR="004D606C" w:rsidRPr="00052395" w:rsidRDefault="004D606C" w:rsidP="00793486">
      <w:pPr>
        <w:numPr>
          <w:ilvl w:val="0"/>
          <w:numId w:val="15"/>
        </w:numPr>
        <w:spacing w:line="360" w:lineRule="auto"/>
        <w:jc w:val="both"/>
        <w:rPr>
          <w:sz w:val="28"/>
          <w:szCs w:val="28"/>
        </w:rPr>
      </w:pPr>
      <w:r w:rsidRPr="00052395">
        <w:rPr>
          <w:sz w:val="28"/>
          <w:szCs w:val="28"/>
        </w:rPr>
        <w:t>Ведет учет посещаемости детей различных мероприятий.</w:t>
      </w:r>
    </w:p>
    <w:p w:rsidR="004D606C" w:rsidRPr="00052395" w:rsidRDefault="004D606C" w:rsidP="00793486">
      <w:pPr>
        <w:numPr>
          <w:ilvl w:val="0"/>
          <w:numId w:val="15"/>
        </w:numPr>
        <w:spacing w:line="360" w:lineRule="auto"/>
        <w:jc w:val="both"/>
        <w:rPr>
          <w:sz w:val="28"/>
          <w:szCs w:val="28"/>
        </w:rPr>
      </w:pPr>
      <w:r w:rsidRPr="00052395">
        <w:rPr>
          <w:sz w:val="28"/>
          <w:szCs w:val="28"/>
        </w:rPr>
        <w:t>Не допускает ухода детей с территории лагеря.</w:t>
      </w:r>
    </w:p>
    <w:p w:rsidR="004D606C" w:rsidRPr="00052395" w:rsidRDefault="004D606C" w:rsidP="00793486">
      <w:pPr>
        <w:numPr>
          <w:ilvl w:val="0"/>
          <w:numId w:val="15"/>
        </w:numPr>
        <w:spacing w:line="360" w:lineRule="auto"/>
        <w:jc w:val="both"/>
        <w:rPr>
          <w:sz w:val="28"/>
          <w:szCs w:val="28"/>
        </w:rPr>
      </w:pPr>
      <w:r w:rsidRPr="00052395">
        <w:rPr>
          <w:sz w:val="28"/>
          <w:szCs w:val="28"/>
        </w:rPr>
        <w:lastRenderedPageBreak/>
        <w:t>Добивается соблюдения детьми требований охраны труда и техники безопасности.</w:t>
      </w:r>
    </w:p>
    <w:p w:rsidR="004D606C" w:rsidRPr="00052395" w:rsidRDefault="004D606C" w:rsidP="00793486">
      <w:pPr>
        <w:numPr>
          <w:ilvl w:val="0"/>
          <w:numId w:val="15"/>
        </w:numPr>
        <w:spacing w:line="360" w:lineRule="auto"/>
        <w:jc w:val="both"/>
        <w:rPr>
          <w:sz w:val="28"/>
          <w:szCs w:val="28"/>
        </w:rPr>
      </w:pPr>
      <w:r w:rsidRPr="00052395">
        <w:rPr>
          <w:sz w:val="28"/>
          <w:szCs w:val="28"/>
        </w:rPr>
        <w:t>Ведет индивидуальную работу с детьми.</w:t>
      </w:r>
    </w:p>
    <w:p w:rsidR="004D606C" w:rsidRPr="00052395" w:rsidRDefault="004D606C" w:rsidP="00793486">
      <w:pPr>
        <w:numPr>
          <w:ilvl w:val="0"/>
          <w:numId w:val="15"/>
        </w:numPr>
        <w:spacing w:line="360" w:lineRule="auto"/>
        <w:jc w:val="both"/>
        <w:rPr>
          <w:sz w:val="28"/>
          <w:szCs w:val="28"/>
        </w:rPr>
      </w:pPr>
      <w:r w:rsidRPr="00052395">
        <w:rPr>
          <w:sz w:val="28"/>
          <w:szCs w:val="28"/>
        </w:rPr>
        <w:t>Оказывает помощь в организации детского самоуправления.</w:t>
      </w:r>
    </w:p>
    <w:p w:rsidR="004D606C" w:rsidRPr="00052395" w:rsidRDefault="004D606C" w:rsidP="00793486">
      <w:pPr>
        <w:numPr>
          <w:ilvl w:val="0"/>
          <w:numId w:val="15"/>
        </w:numPr>
        <w:spacing w:line="360" w:lineRule="auto"/>
        <w:jc w:val="both"/>
        <w:rPr>
          <w:sz w:val="28"/>
          <w:szCs w:val="28"/>
        </w:rPr>
      </w:pPr>
      <w:r w:rsidRPr="00052395">
        <w:rPr>
          <w:sz w:val="28"/>
          <w:szCs w:val="28"/>
        </w:rPr>
        <w:t>Несет ответственность за безопасность жизни и здоровья детей.</w:t>
      </w:r>
    </w:p>
    <w:p w:rsidR="004D606C" w:rsidRPr="00052395" w:rsidRDefault="004D606C" w:rsidP="00793486">
      <w:pPr>
        <w:numPr>
          <w:ilvl w:val="0"/>
          <w:numId w:val="15"/>
        </w:numPr>
        <w:spacing w:line="360" w:lineRule="auto"/>
        <w:jc w:val="both"/>
        <w:rPr>
          <w:sz w:val="28"/>
          <w:szCs w:val="28"/>
        </w:rPr>
      </w:pPr>
      <w:r w:rsidRPr="00052395">
        <w:rPr>
          <w:sz w:val="28"/>
          <w:szCs w:val="28"/>
        </w:rPr>
        <w:t>Взаимодействует с родителями и лицами, их заменяющими.</w:t>
      </w:r>
    </w:p>
    <w:p w:rsidR="004D606C" w:rsidRPr="008D7460" w:rsidRDefault="004D606C" w:rsidP="004D606C">
      <w:pPr>
        <w:spacing w:line="360" w:lineRule="auto"/>
        <w:jc w:val="both"/>
        <w:rPr>
          <w:b/>
          <w:sz w:val="28"/>
          <w:szCs w:val="28"/>
          <w:u w:val="single"/>
        </w:rPr>
      </w:pPr>
      <w:r w:rsidRPr="008D7460">
        <w:rPr>
          <w:b/>
          <w:sz w:val="28"/>
          <w:szCs w:val="28"/>
          <w:u w:val="single"/>
        </w:rPr>
        <w:t>Помощник воспитателя:</w:t>
      </w:r>
    </w:p>
    <w:p w:rsidR="004D606C" w:rsidRPr="00052395" w:rsidRDefault="004D606C" w:rsidP="00793486">
      <w:pPr>
        <w:numPr>
          <w:ilvl w:val="0"/>
          <w:numId w:val="17"/>
        </w:numPr>
        <w:spacing w:line="360" w:lineRule="auto"/>
        <w:jc w:val="both"/>
        <w:rPr>
          <w:sz w:val="28"/>
          <w:szCs w:val="28"/>
        </w:rPr>
      </w:pPr>
      <w:r w:rsidRPr="00052395">
        <w:rPr>
          <w:sz w:val="28"/>
          <w:szCs w:val="28"/>
        </w:rPr>
        <w:t>Проводит повседневную работу по созданию условий для оздоровления, воспитания, развития детей.</w:t>
      </w:r>
    </w:p>
    <w:p w:rsidR="004D606C" w:rsidRPr="00052395" w:rsidRDefault="004D606C" w:rsidP="00793486">
      <w:pPr>
        <w:numPr>
          <w:ilvl w:val="0"/>
          <w:numId w:val="17"/>
        </w:numPr>
        <w:spacing w:line="360" w:lineRule="auto"/>
        <w:jc w:val="both"/>
        <w:rPr>
          <w:sz w:val="28"/>
          <w:szCs w:val="28"/>
        </w:rPr>
      </w:pPr>
      <w:r w:rsidRPr="00052395">
        <w:rPr>
          <w:sz w:val="28"/>
          <w:szCs w:val="28"/>
        </w:rPr>
        <w:t>Оздоровительную работу строит в соответствии с принципом рационального чередования разных видов деятельности: труда, активного отдыха, познавательной деятельности, игр, общения.</w:t>
      </w:r>
    </w:p>
    <w:p w:rsidR="004D606C" w:rsidRPr="00052395" w:rsidRDefault="004D606C" w:rsidP="00793486">
      <w:pPr>
        <w:numPr>
          <w:ilvl w:val="0"/>
          <w:numId w:val="17"/>
        </w:numPr>
        <w:spacing w:line="360" w:lineRule="auto"/>
        <w:jc w:val="both"/>
        <w:rPr>
          <w:sz w:val="28"/>
          <w:szCs w:val="28"/>
        </w:rPr>
      </w:pPr>
      <w:r w:rsidRPr="00052395">
        <w:rPr>
          <w:sz w:val="28"/>
          <w:szCs w:val="28"/>
        </w:rPr>
        <w:t>В  соответствии с возрастными интересами детей и требованиями жизни организует их коллективно-творческую деятельность.</w:t>
      </w:r>
    </w:p>
    <w:p w:rsidR="004D606C" w:rsidRPr="00052395" w:rsidRDefault="004D606C" w:rsidP="00793486">
      <w:pPr>
        <w:numPr>
          <w:ilvl w:val="0"/>
          <w:numId w:val="17"/>
        </w:numPr>
        <w:spacing w:line="360" w:lineRule="auto"/>
        <w:jc w:val="both"/>
        <w:rPr>
          <w:sz w:val="28"/>
          <w:szCs w:val="28"/>
        </w:rPr>
      </w:pPr>
      <w:r w:rsidRPr="00052395">
        <w:rPr>
          <w:sz w:val="28"/>
          <w:szCs w:val="28"/>
        </w:rPr>
        <w:t>Выявляет творческие способности детей, способствует их развитию.</w:t>
      </w:r>
    </w:p>
    <w:p w:rsidR="004D606C" w:rsidRPr="00052395" w:rsidRDefault="004D606C" w:rsidP="00793486">
      <w:pPr>
        <w:numPr>
          <w:ilvl w:val="0"/>
          <w:numId w:val="17"/>
        </w:numPr>
        <w:spacing w:line="360" w:lineRule="auto"/>
        <w:jc w:val="both"/>
        <w:rPr>
          <w:sz w:val="28"/>
          <w:szCs w:val="28"/>
        </w:rPr>
      </w:pPr>
      <w:r w:rsidRPr="00052395">
        <w:rPr>
          <w:sz w:val="28"/>
          <w:szCs w:val="28"/>
        </w:rPr>
        <w:t>Организует участие детей в массовых мероприятиях отряда,  лагеря.</w:t>
      </w:r>
    </w:p>
    <w:p w:rsidR="004D606C" w:rsidRPr="00052395" w:rsidRDefault="004D606C" w:rsidP="00793486">
      <w:pPr>
        <w:numPr>
          <w:ilvl w:val="0"/>
          <w:numId w:val="17"/>
        </w:numPr>
        <w:spacing w:line="360" w:lineRule="auto"/>
        <w:jc w:val="both"/>
        <w:rPr>
          <w:sz w:val="28"/>
          <w:szCs w:val="28"/>
        </w:rPr>
      </w:pPr>
      <w:r w:rsidRPr="00052395">
        <w:rPr>
          <w:sz w:val="28"/>
          <w:szCs w:val="28"/>
        </w:rPr>
        <w:t>В соответствии с концепцией деятельности детского оздоровительного лагеря выделяет развитие познавательного интереса, расширение кругозора детей как приоритетные.</w:t>
      </w:r>
    </w:p>
    <w:p w:rsidR="004D606C" w:rsidRPr="00052395" w:rsidRDefault="004D606C" w:rsidP="00793486">
      <w:pPr>
        <w:numPr>
          <w:ilvl w:val="0"/>
          <w:numId w:val="17"/>
        </w:numPr>
        <w:spacing w:line="360" w:lineRule="auto"/>
        <w:jc w:val="both"/>
        <w:rPr>
          <w:sz w:val="28"/>
          <w:szCs w:val="28"/>
        </w:rPr>
      </w:pPr>
      <w:r w:rsidRPr="00052395">
        <w:rPr>
          <w:sz w:val="28"/>
          <w:szCs w:val="28"/>
        </w:rPr>
        <w:t>Несет ответственность за соблюдение педагогически целесообразного режима дня, разработанного и утвержденного педагогическим советом лагеря.</w:t>
      </w:r>
    </w:p>
    <w:p w:rsidR="004D606C" w:rsidRPr="00052395" w:rsidRDefault="004D606C" w:rsidP="00793486">
      <w:pPr>
        <w:numPr>
          <w:ilvl w:val="0"/>
          <w:numId w:val="17"/>
        </w:numPr>
        <w:spacing w:line="360" w:lineRule="auto"/>
        <w:jc w:val="both"/>
        <w:rPr>
          <w:sz w:val="28"/>
          <w:szCs w:val="28"/>
        </w:rPr>
      </w:pPr>
      <w:r w:rsidRPr="00052395">
        <w:rPr>
          <w:sz w:val="28"/>
          <w:szCs w:val="28"/>
        </w:rPr>
        <w:t>Контролирует организацию питания детей своего отряда.</w:t>
      </w:r>
    </w:p>
    <w:p w:rsidR="004D606C" w:rsidRPr="00052395" w:rsidRDefault="004D606C" w:rsidP="00793486">
      <w:pPr>
        <w:numPr>
          <w:ilvl w:val="0"/>
          <w:numId w:val="17"/>
        </w:numPr>
        <w:spacing w:line="360" w:lineRule="auto"/>
        <w:jc w:val="both"/>
        <w:rPr>
          <w:sz w:val="28"/>
          <w:szCs w:val="28"/>
        </w:rPr>
      </w:pPr>
      <w:r w:rsidRPr="00052395">
        <w:rPr>
          <w:sz w:val="28"/>
          <w:szCs w:val="28"/>
        </w:rPr>
        <w:t>Не допускает ухода детей с территории лагеря.</w:t>
      </w:r>
    </w:p>
    <w:p w:rsidR="004D606C" w:rsidRPr="00052395" w:rsidRDefault="004D606C" w:rsidP="00793486">
      <w:pPr>
        <w:numPr>
          <w:ilvl w:val="0"/>
          <w:numId w:val="17"/>
        </w:numPr>
        <w:spacing w:line="360" w:lineRule="auto"/>
        <w:jc w:val="both"/>
        <w:rPr>
          <w:sz w:val="28"/>
          <w:szCs w:val="28"/>
        </w:rPr>
      </w:pPr>
      <w:r w:rsidRPr="00052395">
        <w:rPr>
          <w:sz w:val="28"/>
          <w:szCs w:val="28"/>
        </w:rPr>
        <w:t>Добивается соблюдения детьми требований охраны труда и техники безопасности.</w:t>
      </w:r>
    </w:p>
    <w:p w:rsidR="004D606C" w:rsidRPr="00052395" w:rsidRDefault="004D606C" w:rsidP="00793486">
      <w:pPr>
        <w:numPr>
          <w:ilvl w:val="0"/>
          <w:numId w:val="17"/>
        </w:numPr>
        <w:spacing w:line="360" w:lineRule="auto"/>
        <w:jc w:val="both"/>
        <w:rPr>
          <w:sz w:val="28"/>
          <w:szCs w:val="28"/>
        </w:rPr>
      </w:pPr>
      <w:r w:rsidRPr="00052395">
        <w:rPr>
          <w:sz w:val="28"/>
          <w:szCs w:val="28"/>
        </w:rPr>
        <w:t>Ведет индивидуальную работу с детьми.</w:t>
      </w:r>
    </w:p>
    <w:p w:rsidR="004D606C" w:rsidRPr="00052395" w:rsidRDefault="004D606C" w:rsidP="00793486">
      <w:pPr>
        <w:numPr>
          <w:ilvl w:val="0"/>
          <w:numId w:val="17"/>
        </w:numPr>
        <w:spacing w:line="360" w:lineRule="auto"/>
        <w:jc w:val="both"/>
        <w:rPr>
          <w:sz w:val="28"/>
          <w:szCs w:val="28"/>
        </w:rPr>
      </w:pPr>
      <w:r w:rsidRPr="00052395">
        <w:rPr>
          <w:sz w:val="28"/>
          <w:szCs w:val="28"/>
        </w:rPr>
        <w:t>Оказывает помощь в организации детского самоуправления.</w:t>
      </w:r>
    </w:p>
    <w:p w:rsidR="004D606C" w:rsidRPr="00052395" w:rsidRDefault="004D606C" w:rsidP="00793486">
      <w:pPr>
        <w:numPr>
          <w:ilvl w:val="0"/>
          <w:numId w:val="17"/>
        </w:numPr>
        <w:spacing w:line="360" w:lineRule="auto"/>
        <w:jc w:val="both"/>
        <w:rPr>
          <w:sz w:val="28"/>
          <w:szCs w:val="28"/>
        </w:rPr>
      </w:pPr>
      <w:r w:rsidRPr="00052395">
        <w:rPr>
          <w:sz w:val="28"/>
          <w:szCs w:val="28"/>
        </w:rPr>
        <w:t>Несет ответственность за безопасность жизни и здоровья детей.</w:t>
      </w:r>
    </w:p>
    <w:p w:rsidR="004D606C" w:rsidRPr="00052395" w:rsidRDefault="004D606C" w:rsidP="004D606C">
      <w:pPr>
        <w:spacing w:line="360" w:lineRule="auto"/>
        <w:ind w:firstLine="708"/>
        <w:jc w:val="both"/>
        <w:rPr>
          <w:i/>
          <w:sz w:val="28"/>
          <w:szCs w:val="28"/>
        </w:rPr>
      </w:pPr>
    </w:p>
    <w:p w:rsidR="004D606C" w:rsidRPr="008D7460" w:rsidRDefault="004D606C" w:rsidP="004D606C">
      <w:pPr>
        <w:spacing w:line="360" w:lineRule="auto"/>
        <w:jc w:val="both"/>
        <w:rPr>
          <w:b/>
          <w:sz w:val="28"/>
          <w:szCs w:val="28"/>
          <w:u w:val="single"/>
        </w:rPr>
      </w:pPr>
      <w:r w:rsidRPr="008D7460">
        <w:rPr>
          <w:b/>
          <w:sz w:val="28"/>
          <w:szCs w:val="28"/>
          <w:u w:val="single"/>
        </w:rPr>
        <w:lastRenderedPageBreak/>
        <w:t>Инструктор по физической культуре и спорту</w:t>
      </w:r>
    </w:p>
    <w:p w:rsidR="004D606C" w:rsidRPr="00052395" w:rsidRDefault="004D606C" w:rsidP="00793486">
      <w:pPr>
        <w:numPr>
          <w:ilvl w:val="0"/>
          <w:numId w:val="16"/>
        </w:numPr>
        <w:spacing w:line="360" w:lineRule="auto"/>
        <w:jc w:val="both"/>
        <w:rPr>
          <w:sz w:val="28"/>
          <w:szCs w:val="28"/>
        </w:rPr>
      </w:pPr>
      <w:r w:rsidRPr="00052395">
        <w:rPr>
          <w:sz w:val="28"/>
          <w:szCs w:val="28"/>
        </w:rPr>
        <w:t>Осуществляет набор детей, не имеющих медицинских противопоказаний, в клубы, секции, спортивные группы оздоровительной направленности. Проводит учебно-тренировочную и воспитательную работу по формированию здорового и безопасного образа жизни.</w:t>
      </w:r>
    </w:p>
    <w:p w:rsidR="004D606C" w:rsidRPr="00052395" w:rsidRDefault="004D606C" w:rsidP="00793486">
      <w:pPr>
        <w:numPr>
          <w:ilvl w:val="0"/>
          <w:numId w:val="16"/>
        </w:numPr>
        <w:spacing w:line="360" w:lineRule="auto"/>
        <w:jc w:val="both"/>
        <w:rPr>
          <w:sz w:val="28"/>
          <w:szCs w:val="28"/>
        </w:rPr>
      </w:pPr>
      <w:r w:rsidRPr="00052395">
        <w:rPr>
          <w:sz w:val="28"/>
          <w:szCs w:val="28"/>
        </w:rPr>
        <w:t>Ведет систематический учет посещаемости детьми спортивных занятий.</w:t>
      </w:r>
    </w:p>
    <w:p w:rsidR="004D606C" w:rsidRPr="00052395" w:rsidRDefault="004D606C" w:rsidP="00793486">
      <w:pPr>
        <w:numPr>
          <w:ilvl w:val="0"/>
          <w:numId w:val="16"/>
        </w:numPr>
        <w:spacing w:line="360" w:lineRule="auto"/>
        <w:jc w:val="both"/>
        <w:rPr>
          <w:sz w:val="28"/>
          <w:szCs w:val="28"/>
        </w:rPr>
      </w:pPr>
      <w:r w:rsidRPr="00052395">
        <w:rPr>
          <w:sz w:val="28"/>
          <w:szCs w:val="28"/>
        </w:rPr>
        <w:t>Использует эффективные методы спортивной подготовки и оздоровления детей.</w:t>
      </w:r>
    </w:p>
    <w:p w:rsidR="004D606C" w:rsidRPr="00052395" w:rsidRDefault="004D606C" w:rsidP="00793486">
      <w:pPr>
        <w:numPr>
          <w:ilvl w:val="0"/>
          <w:numId w:val="16"/>
        </w:numPr>
        <w:spacing w:line="360" w:lineRule="auto"/>
        <w:jc w:val="both"/>
        <w:rPr>
          <w:sz w:val="28"/>
          <w:szCs w:val="28"/>
        </w:rPr>
      </w:pPr>
      <w:r w:rsidRPr="00052395">
        <w:rPr>
          <w:sz w:val="28"/>
          <w:szCs w:val="28"/>
        </w:rPr>
        <w:t>Инструктор по физкультуре совместно с инструктором по плаванию проводят:  утреннюю гимнастику,  занятия по физкультуре, соревнования, спартакиады, спортивные праздники, туристские походы.</w:t>
      </w:r>
    </w:p>
    <w:p w:rsidR="004D606C" w:rsidRPr="00052395" w:rsidRDefault="004D606C" w:rsidP="00793486">
      <w:pPr>
        <w:numPr>
          <w:ilvl w:val="0"/>
          <w:numId w:val="16"/>
        </w:numPr>
        <w:spacing w:line="360" w:lineRule="auto"/>
        <w:jc w:val="both"/>
        <w:rPr>
          <w:sz w:val="28"/>
          <w:szCs w:val="28"/>
        </w:rPr>
      </w:pPr>
      <w:r w:rsidRPr="00052395">
        <w:rPr>
          <w:sz w:val="28"/>
          <w:szCs w:val="28"/>
        </w:rPr>
        <w:t>Осуществляет общелагерные массовые физкультурно-оздоровительные мероприятия,  работу секций по видам спорта, организует туристские походы.</w:t>
      </w:r>
    </w:p>
    <w:p w:rsidR="004D606C" w:rsidRPr="00052395" w:rsidRDefault="004D606C" w:rsidP="00793486">
      <w:pPr>
        <w:numPr>
          <w:ilvl w:val="0"/>
          <w:numId w:val="16"/>
        </w:numPr>
        <w:spacing w:line="360" w:lineRule="auto"/>
        <w:jc w:val="both"/>
        <w:rPr>
          <w:sz w:val="28"/>
          <w:szCs w:val="28"/>
        </w:rPr>
      </w:pPr>
      <w:r w:rsidRPr="00052395">
        <w:rPr>
          <w:sz w:val="28"/>
          <w:szCs w:val="28"/>
        </w:rPr>
        <w:t>Осуществляет  контроль за проведением мероприятий по физической культуре и спорту, закаливание в режиме лагеря; ведет учет результатов  работы  по  обучению детей плаванию и сдачи спортивных тестов и норм, выдает справки лицам, прошедшим тесты и сдавшим нормы, представляет отчет о работе за смену.</w:t>
      </w:r>
    </w:p>
    <w:p w:rsidR="004D606C" w:rsidRPr="00052395" w:rsidRDefault="004D606C" w:rsidP="00793486">
      <w:pPr>
        <w:numPr>
          <w:ilvl w:val="0"/>
          <w:numId w:val="16"/>
        </w:numPr>
        <w:spacing w:line="360" w:lineRule="auto"/>
        <w:jc w:val="both"/>
        <w:rPr>
          <w:sz w:val="28"/>
          <w:szCs w:val="28"/>
        </w:rPr>
      </w:pPr>
      <w:r w:rsidRPr="00052395">
        <w:rPr>
          <w:sz w:val="28"/>
          <w:szCs w:val="28"/>
        </w:rPr>
        <w:t>Несет ответственность за состояние  спортивного  инвентаря  и оборудования спортивных площадок.</w:t>
      </w:r>
    </w:p>
    <w:p w:rsidR="004D606C" w:rsidRPr="00052395" w:rsidRDefault="004D606C" w:rsidP="00793486">
      <w:pPr>
        <w:numPr>
          <w:ilvl w:val="0"/>
          <w:numId w:val="16"/>
        </w:numPr>
        <w:spacing w:line="360" w:lineRule="auto"/>
        <w:jc w:val="both"/>
        <w:rPr>
          <w:sz w:val="28"/>
          <w:szCs w:val="28"/>
        </w:rPr>
      </w:pPr>
      <w:r w:rsidRPr="00052395">
        <w:rPr>
          <w:sz w:val="28"/>
          <w:szCs w:val="28"/>
        </w:rPr>
        <w:t xml:space="preserve"> Содействует формированию санитарно-гигиенических навыков  по физической культуре,  закреплению интереса и привычки к занятиям физической культурой, а также навыков спортивных организаторов, инструкторов, судей.</w:t>
      </w:r>
    </w:p>
    <w:p w:rsidR="004D606C" w:rsidRPr="008D7460" w:rsidRDefault="004D606C" w:rsidP="004D606C">
      <w:pPr>
        <w:spacing w:line="360" w:lineRule="auto"/>
        <w:jc w:val="both"/>
        <w:rPr>
          <w:b/>
          <w:sz w:val="28"/>
          <w:szCs w:val="28"/>
          <w:u w:val="single"/>
        </w:rPr>
      </w:pPr>
      <w:r w:rsidRPr="008D7460">
        <w:rPr>
          <w:b/>
          <w:sz w:val="28"/>
          <w:szCs w:val="28"/>
          <w:u w:val="single"/>
        </w:rPr>
        <w:t>Инструктор по плаванию.</w:t>
      </w:r>
    </w:p>
    <w:p w:rsidR="004D606C" w:rsidRPr="00052395" w:rsidRDefault="004D606C" w:rsidP="00793486">
      <w:pPr>
        <w:numPr>
          <w:ilvl w:val="0"/>
          <w:numId w:val="23"/>
        </w:numPr>
        <w:spacing w:line="360" w:lineRule="auto"/>
        <w:jc w:val="both"/>
        <w:rPr>
          <w:sz w:val="28"/>
          <w:szCs w:val="28"/>
        </w:rPr>
      </w:pPr>
      <w:r w:rsidRPr="00052395">
        <w:rPr>
          <w:sz w:val="28"/>
          <w:szCs w:val="28"/>
        </w:rPr>
        <w:t>Выявляет не умеющих плавать ребят и на этой  основе  осуществляет комплектование соответствующих групп.</w:t>
      </w:r>
    </w:p>
    <w:p w:rsidR="004D606C" w:rsidRPr="00052395" w:rsidRDefault="004D606C" w:rsidP="00793486">
      <w:pPr>
        <w:numPr>
          <w:ilvl w:val="0"/>
          <w:numId w:val="23"/>
        </w:numPr>
        <w:spacing w:line="360" w:lineRule="auto"/>
        <w:jc w:val="both"/>
        <w:rPr>
          <w:sz w:val="28"/>
          <w:szCs w:val="28"/>
        </w:rPr>
      </w:pPr>
      <w:r w:rsidRPr="00052395">
        <w:rPr>
          <w:sz w:val="28"/>
          <w:szCs w:val="28"/>
        </w:rPr>
        <w:lastRenderedPageBreak/>
        <w:t>Составляет график занятий по отрядам и план работы с  включением в него основных мероприятий по обучению плаванию, которые утверждаются директором лагеря.</w:t>
      </w:r>
    </w:p>
    <w:p w:rsidR="004D606C" w:rsidRPr="00052395" w:rsidRDefault="004D606C" w:rsidP="00793486">
      <w:pPr>
        <w:numPr>
          <w:ilvl w:val="0"/>
          <w:numId w:val="23"/>
        </w:numPr>
        <w:spacing w:line="360" w:lineRule="auto"/>
        <w:jc w:val="both"/>
        <w:rPr>
          <w:sz w:val="28"/>
          <w:szCs w:val="28"/>
        </w:rPr>
      </w:pPr>
      <w:r w:rsidRPr="00052395">
        <w:rPr>
          <w:sz w:val="28"/>
          <w:szCs w:val="28"/>
        </w:rPr>
        <w:t xml:space="preserve"> Организует  и  проводит  занятия по обучению детей плаванию и отвечает за результаты обучения.</w:t>
      </w:r>
    </w:p>
    <w:p w:rsidR="004D606C" w:rsidRPr="00052395" w:rsidRDefault="004D606C" w:rsidP="00793486">
      <w:pPr>
        <w:numPr>
          <w:ilvl w:val="0"/>
          <w:numId w:val="23"/>
        </w:numPr>
        <w:spacing w:line="360" w:lineRule="auto"/>
        <w:jc w:val="both"/>
        <w:rPr>
          <w:sz w:val="28"/>
          <w:szCs w:val="28"/>
        </w:rPr>
      </w:pPr>
      <w:r w:rsidRPr="00052395">
        <w:rPr>
          <w:sz w:val="28"/>
          <w:szCs w:val="28"/>
        </w:rPr>
        <w:t xml:space="preserve"> Организует  и  проводит  совместно с медицинским работником и воспитателем купание детей в бассейне, в летний период в р. Хопер.  </w:t>
      </w:r>
    </w:p>
    <w:p w:rsidR="004D606C" w:rsidRPr="00052395" w:rsidRDefault="004D606C" w:rsidP="00793486">
      <w:pPr>
        <w:numPr>
          <w:ilvl w:val="0"/>
          <w:numId w:val="23"/>
        </w:numPr>
        <w:spacing w:line="360" w:lineRule="auto"/>
        <w:jc w:val="both"/>
        <w:rPr>
          <w:sz w:val="28"/>
          <w:szCs w:val="28"/>
        </w:rPr>
      </w:pPr>
      <w:r w:rsidRPr="00052395">
        <w:rPr>
          <w:sz w:val="28"/>
          <w:szCs w:val="28"/>
        </w:rPr>
        <w:t>В целях предупреждения несчастных случаев во время занятий по плаванию необходимо поддерживает строгую дисциплину,  не допускает шалостей на воде и ухода с занятий без разрешения инструктора.</w:t>
      </w:r>
    </w:p>
    <w:p w:rsidR="004D606C" w:rsidRPr="00052395" w:rsidRDefault="004D606C" w:rsidP="00793486">
      <w:pPr>
        <w:numPr>
          <w:ilvl w:val="0"/>
          <w:numId w:val="23"/>
        </w:numPr>
        <w:spacing w:line="360" w:lineRule="auto"/>
        <w:jc w:val="both"/>
        <w:rPr>
          <w:sz w:val="28"/>
          <w:szCs w:val="28"/>
        </w:rPr>
      </w:pPr>
      <w:r w:rsidRPr="00052395">
        <w:rPr>
          <w:sz w:val="28"/>
          <w:szCs w:val="28"/>
        </w:rPr>
        <w:t>Инструктор по плаванию совместно с инструктором по физкультуре проводят:  утреннюю гимнастику,  занятия по физкультуре, соревнования, спартакиады, спортивные праздники, туристские походы.</w:t>
      </w:r>
    </w:p>
    <w:p w:rsidR="004D606C" w:rsidRPr="00052395" w:rsidRDefault="004D606C" w:rsidP="00793486">
      <w:pPr>
        <w:numPr>
          <w:ilvl w:val="0"/>
          <w:numId w:val="23"/>
        </w:numPr>
        <w:spacing w:line="360" w:lineRule="auto"/>
        <w:jc w:val="both"/>
        <w:rPr>
          <w:sz w:val="28"/>
          <w:szCs w:val="28"/>
        </w:rPr>
      </w:pPr>
      <w:r w:rsidRPr="00052395">
        <w:rPr>
          <w:sz w:val="28"/>
          <w:szCs w:val="28"/>
        </w:rPr>
        <w:t>Осуществляет общелагерные массовые физкультурно-оздоровительные мероприятия,  работу секций по видам спорта, организует туристские походы.</w:t>
      </w:r>
    </w:p>
    <w:p w:rsidR="004D606C" w:rsidRPr="00052395" w:rsidRDefault="004D606C" w:rsidP="00793486">
      <w:pPr>
        <w:numPr>
          <w:ilvl w:val="0"/>
          <w:numId w:val="23"/>
        </w:numPr>
        <w:spacing w:line="360" w:lineRule="auto"/>
        <w:jc w:val="both"/>
        <w:rPr>
          <w:sz w:val="28"/>
          <w:szCs w:val="28"/>
        </w:rPr>
      </w:pPr>
      <w:r w:rsidRPr="00052395">
        <w:rPr>
          <w:sz w:val="28"/>
          <w:szCs w:val="28"/>
        </w:rPr>
        <w:t>Осуществляет  контроль за проведением мероприятий по физической культуре и спорту, закаливание в режиме лагеря; ведет учет результатов  работы  по  обучению детей плаванию и сдачи спортивных тестов и норм, выдает справки лицам, прошедшим тесты и сдавшим нормы, представляет отчет о работе за смену.</w:t>
      </w:r>
    </w:p>
    <w:p w:rsidR="004D606C" w:rsidRPr="00052395" w:rsidRDefault="004D606C" w:rsidP="00793486">
      <w:pPr>
        <w:numPr>
          <w:ilvl w:val="0"/>
          <w:numId w:val="23"/>
        </w:numPr>
        <w:spacing w:line="360" w:lineRule="auto"/>
        <w:jc w:val="both"/>
        <w:rPr>
          <w:sz w:val="28"/>
          <w:szCs w:val="28"/>
        </w:rPr>
      </w:pPr>
      <w:r w:rsidRPr="00052395">
        <w:rPr>
          <w:sz w:val="28"/>
          <w:szCs w:val="28"/>
        </w:rPr>
        <w:t>Несет ответственность за состояние  спортивного  инвентаря  и оборудования пляжа.</w:t>
      </w:r>
    </w:p>
    <w:p w:rsidR="004D606C" w:rsidRPr="00052395" w:rsidRDefault="004D606C" w:rsidP="00793486">
      <w:pPr>
        <w:numPr>
          <w:ilvl w:val="0"/>
          <w:numId w:val="23"/>
        </w:numPr>
        <w:spacing w:line="360" w:lineRule="auto"/>
        <w:jc w:val="both"/>
        <w:rPr>
          <w:sz w:val="28"/>
          <w:szCs w:val="28"/>
        </w:rPr>
      </w:pPr>
      <w:r w:rsidRPr="00052395">
        <w:rPr>
          <w:sz w:val="28"/>
          <w:szCs w:val="28"/>
        </w:rPr>
        <w:t xml:space="preserve"> Содействует формированию санитарно-гигиенических навыков  по физической культуре,  закреплению интереса и привычки к занятиям физической культурой, а также навыков спортивных организаторов, инструкторов, судей.</w:t>
      </w:r>
    </w:p>
    <w:p w:rsidR="004D606C" w:rsidRPr="008D7460" w:rsidRDefault="004D606C" w:rsidP="004D606C">
      <w:pPr>
        <w:spacing w:line="360" w:lineRule="auto"/>
        <w:jc w:val="both"/>
        <w:rPr>
          <w:b/>
          <w:sz w:val="28"/>
          <w:szCs w:val="28"/>
          <w:u w:val="single"/>
        </w:rPr>
      </w:pPr>
      <w:r w:rsidRPr="008D7460">
        <w:rPr>
          <w:b/>
          <w:sz w:val="28"/>
          <w:szCs w:val="28"/>
          <w:u w:val="single"/>
        </w:rPr>
        <w:t>Педагог-психолог</w:t>
      </w:r>
    </w:p>
    <w:p w:rsidR="004D606C" w:rsidRPr="00052395" w:rsidRDefault="004D606C" w:rsidP="00793486">
      <w:pPr>
        <w:numPr>
          <w:ilvl w:val="0"/>
          <w:numId w:val="19"/>
        </w:numPr>
        <w:spacing w:line="360" w:lineRule="auto"/>
        <w:jc w:val="both"/>
        <w:rPr>
          <w:sz w:val="28"/>
          <w:szCs w:val="28"/>
        </w:rPr>
      </w:pPr>
      <w:r w:rsidRPr="00052395">
        <w:rPr>
          <w:sz w:val="28"/>
          <w:szCs w:val="28"/>
        </w:rPr>
        <w:t>Участвует в определении задач, форм, методов социально-педагогической работы лагеря.</w:t>
      </w:r>
    </w:p>
    <w:p w:rsidR="004D606C" w:rsidRPr="00052395" w:rsidRDefault="004D606C" w:rsidP="00793486">
      <w:pPr>
        <w:numPr>
          <w:ilvl w:val="0"/>
          <w:numId w:val="19"/>
        </w:numPr>
        <w:spacing w:line="360" w:lineRule="auto"/>
        <w:jc w:val="both"/>
        <w:rPr>
          <w:sz w:val="28"/>
          <w:szCs w:val="28"/>
        </w:rPr>
      </w:pPr>
      <w:r w:rsidRPr="00052395">
        <w:rPr>
          <w:sz w:val="28"/>
          <w:szCs w:val="28"/>
        </w:rPr>
        <w:lastRenderedPageBreak/>
        <w:t>Вместе с другими педагогами планирует работу и корректирует планы воспитательного процесса.</w:t>
      </w:r>
    </w:p>
    <w:p w:rsidR="004D606C" w:rsidRPr="00052395" w:rsidRDefault="004D606C" w:rsidP="00793486">
      <w:pPr>
        <w:numPr>
          <w:ilvl w:val="0"/>
          <w:numId w:val="19"/>
        </w:numPr>
        <w:spacing w:line="360" w:lineRule="auto"/>
        <w:jc w:val="both"/>
        <w:rPr>
          <w:sz w:val="28"/>
          <w:szCs w:val="28"/>
        </w:rPr>
      </w:pPr>
      <w:r w:rsidRPr="00052395">
        <w:rPr>
          <w:sz w:val="28"/>
          <w:szCs w:val="28"/>
        </w:rPr>
        <w:t>Выявляет интересы, потребности, трудности и проблемы детей, оказывает им своевременную помощь и поддержку.</w:t>
      </w:r>
    </w:p>
    <w:p w:rsidR="004D606C" w:rsidRPr="00052395" w:rsidRDefault="004D606C" w:rsidP="00793486">
      <w:pPr>
        <w:numPr>
          <w:ilvl w:val="0"/>
          <w:numId w:val="19"/>
        </w:numPr>
        <w:spacing w:line="360" w:lineRule="auto"/>
        <w:jc w:val="both"/>
        <w:rPr>
          <w:sz w:val="28"/>
          <w:szCs w:val="28"/>
        </w:rPr>
      </w:pPr>
      <w:r w:rsidRPr="00052395">
        <w:rPr>
          <w:sz w:val="28"/>
          <w:szCs w:val="28"/>
        </w:rPr>
        <w:t>Способствует созданию комфортных условий и безопасности личности в лагере.</w:t>
      </w:r>
    </w:p>
    <w:p w:rsidR="004D606C" w:rsidRPr="00052395" w:rsidRDefault="004D606C" w:rsidP="00793486">
      <w:pPr>
        <w:numPr>
          <w:ilvl w:val="0"/>
          <w:numId w:val="19"/>
        </w:numPr>
        <w:spacing w:line="360" w:lineRule="auto"/>
        <w:jc w:val="both"/>
        <w:rPr>
          <w:sz w:val="28"/>
          <w:szCs w:val="28"/>
        </w:rPr>
      </w:pPr>
      <w:r w:rsidRPr="00052395">
        <w:rPr>
          <w:sz w:val="28"/>
          <w:szCs w:val="28"/>
        </w:rPr>
        <w:t>Участвует в обеспечении охраны жизни и здоровья детей.</w:t>
      </w:r>
    </w:p>
    <w:p w:rsidR="004D606C" w:rsidRPr="00052395" w:rsidRDefault="004D606C" w:rsidP="00793486">
      <w:pPr>
        <w:numPr>
          <w:ilvl w:val="0"/>
          <w:numId w:val="19"/>
        </w:numPr>
        <w:spacing w:line="360" w:lineRule="auto"/>
        <w:jc w:val="both"/>
        <w:rPr>
          <w:sz w:val="28"/>
          <w:szCs w:val="28"/>
        </w:rPr>
      </w:pPr>
      <w:r w:rsidRPr="00052395">
        <w:rPr>
          <w:sz w:val="28"/>
          <w:szCs w:val="28"/>
        </w:rPr>
        <w:t>Изучает психолого-медико-педагогические особенности личности детей и условия их жизни.</w:t>
      </w:r>
    </w:p>
    <w:p w:rsidR="004D606C" w:rsidRPr="00052395" w:rsidRDefault="004D606C" w:rsidP="00793486">
      <w:pPr>
        <w:numPr>
          <w:ilvl w:val="0"/>
          <w:numId w:val="19"/>
        </w:numPr>
        <w:spacing w:line="360" w:lineRule="auto"/>
        <w:jc w:val="both"/>
        <w:rPr>
          <w:sz w:val="28"/>
          <w:szCs w:val="28"/>
        </w:rPr>
      </w:pPr>
      <w:r w:rsidRPr="00052395">
        <w:rPr>
          <w:sz w:val="28"/>
          <w:szCs w:val="28"/>
        </w:rPr>
        <w:t>Отвечает за мониторинг педагогической программы.</w:t>
      </w:r>
    </w:p>
    <w:p w:rsidR="004D606C" w:rsidRPr="00052395" w:rsidRDefault="004D606C" w:rsidP="00793486">
      <w:pPr>
        <w:numPr>
          <w:ilvl w:val="0"/>
          <w:numId w:val="19"/>
        </w:numPr>
        <w:spacing w:line="360" w:lineRule="auto"/>
        <w:jc w:val="both"/>
        <w:rPr>
          <w:sz w:val="28"/>
          <w:szCs w:val="28"/>
        </w:rPr>
      </w:pPr>
      <w:r w:rsidRPr="00052395">
        <w:rPr>
          <w:sz w:val="28"/>
          <w:szCs w:val="28"/>
        </w:rPr>
        <w:t>Ведёт документацию по установленной форме и использует её по назначению при составлении отчёта своей работы по итогам каждой смены.</w:t>
      </w:r>
    </w:p>
    <w:p w:rsidR="004D606C" w:rsidRPr="00052395" w:rsidRDefault="004D606C" w:rsidP="00793486">
      <w:pPr>
        <w:numPr>
          <w:ilvl w:val="0"/>
          <w:numId w:val="19"/>
        </w:numPr>
        <w:spacing w:line="360" w:lineRule="auto"/>
        <w:jc w:val="both"/>
        <w:rPr>
          <w:sz w:val="28"/>
          <w:szCs w:val="28"/>
        </w:rPr>
      </w:pPr>
      <w:r w:rsidRPr="00052395">
        <w:rPr>
          <w:sz w:val="28"/>
          <w:szCs w:val="28"/>
        </w:rPr>
        <w:t>Взаимодействует с педагогами, родителями и лицами, их заменяющими.</w:t>
      </w:r>
    </w:p>
    <w:p w:rsidR="004D606C" w:rsidRPr="008D7460" w:rsidRDefault="004D606C" w:rsidP="004D606C">
      <w:pPr>
        <w:spacing w:line="360" w:lineRule="auto"/>
        <w:jc w:val="both"/>
        <w:rPr>
          <w:b/>
          <w:sz w:val="28"/>
          <w:szCs w:val="28"/>
          <w:u w:val="single"/>
        </w:rPr>
      </w:pPr>
      <w:r w:rsidRPr="008D7460">
        <w:rPr>
          <w:b/>
          <w:sz w:val="28"/>
          <w:szCs w:val="28"/>
          <w:u w:val="single"/>
        </w:rPr>
        <w:t>Педагог дополнительного образования (руководитель кружка):</w:t>
      </w:r>
    </w:p>
    <w:p w:rsidR="004D606C" w:rsidRPr="00052395" w:rsidRDefault="004D606C" w:rsidP="00793486">
      <w:pPr>
        <w:numPr>
          <w:ilvl w:val="0"/>
          <w:numId w:val="18"/>
        </w:numPr>
        <w:spacing w:line="360" w:lineRule="auto"/>
        <w:jc w:val="both"/>
        <w:rPr>
          <w:sz w:val="28"/>
          <w:szCs w:val="28"/>
        </w:rPr>
      </w:pPr>
      <w:r w:rsidRPr="00052395">
        <w:rPr>
          <w:sz w:val="28"/>
          <w:szCs w:val="28"/>
        </w:rPr>
        <w:t>Участвует в определении задач, форм, методов педагогической работы лагеря.</w:t>
      </w:r>
    </w:p>
    <w:p w:rsidR="004D606C" w:rsidRPr="00052395" w:rsidRDefault="004D606C" w:rsidP="00793486">
      <w:pPr>
        <w:numPr>
          <w:ilvl w:val="0"/>
          <w:numId w:val="18"/>
        </w:numPr>
        <w:spacing w:line="360" w:lineRule="auto"/>
        <w:jc w:val="both"/>
        <w:rPr>
          <w:sz w:val="28"/>
          <w:szCs w:val="28"/>
        </w:rPr>
      </w:pPr>
      <w:r w:rsidRPr="00052395">
        <w:rPr>
          <w:sz w:val="28"/>
          <w:szCs w:val="28"/>
        </w:rPr>
        <w:t>Вместе с другими педагогами планирует работу и корректирует планы воспитательного процесса.</w:t>
      </w:r>
    </w:p>
    <w:p w:rsidR="004D606C" w:rsidRPr="00052395" w:rsidRDefault="004D606C" w:rsidP="00793486">
      <w:pPr>
        <w:numPr>
          <w:ilvl w:val="0"/>
          <w:numId w:val="18"/>
        </w:numPr>
        <w:spacing w:line="360" w:lineRule="auto"/>
        <w:jc w:val="both"/>
        <w:rPr>
          <w:sz w:val="28"/>
          <w:szCs w:val="28"/>
        </w:rPr>
      </w:pPr>
      <w:r w:rsidRPr="00052395">
        <w:rPr>
          <w:sz w:val="28"/>
          <w:szCs w:val="28"/>
        </w:rPr>
        <w:t>Выявляет интересы, потребности, трудности и проблемы детей, оказывает им своевременную помощь и поддержку.</w:t>
      </w:r>
    </w:p>
    <w:p w:rsidR="004D606C" w:rsidRPr="00052395" w:rsidRDefault="004D606C" w:rsidP="00793486">
      <w:pPr>
        <w:numPr>
          <w:ilvl w:val="0"/>
          <w:numId w:val="18"/>
        </w:numPr>
        <w:spacing w:line="360" w:lineRule="auto"/>
        <w:jc w:val="both"/>
        <w:rPr>
          <w:sz w:val="28"/>
          <w:szCs w:val="28"/>
        </w:rPr>
      </w:pPr>
      <w:r w:rsidRPr="00052395">
        <w:rPr>
          <w:sz w:val="28"/>
          <w:szCs w:val="28"/>
        </w:rPr>
        <w:t>Способствует созданию комфортных условий и безопасности личности в лагере.</w:t>
      </w:r>
    </w:p>
    <w:p w:rsidR="004D606C" w:rsidRPr="00052395" w:rsidRDefault="004D606C" w:rsidP="00793486">
      <w:pPr>
        <w:numPr>
          <w:ilvl w:val="0"/>
          <w:numId w:val="18"/>
        </w:numPr>
        <w:spacing w:line="360" w:lineRule="auto"/>
        <w:jc w:val="both"/>
        <w:rPr>
          <w:sz w:val="28"/>
          <w:szCs w:val="28"/>
        </w:rPr>
      </w:pPr>
      <w:r w:rsidRPr="00052395">
        <w:rPr>
          <w:sz w:val="28"/>
          <w:szCs w:val="28"/>
        </w:rPr>
        <w:t>Организует и проводит работу детских объединений по интересам.</w:t>
      </w:r>
    </w:p>
    <w:p w:rsidR="004D606C" w:rsidRPr="00052395" w:rsidRDefault="004D606C" w:rsidP="00793486">
      <w:pPr>
        <w:numPr>
          <w:ilvl w:val="0"/>
          <w:numId w:val="18"/>
        </w:numPr>
        <w:spacing w:line="360" w:lineRule="auto"/>
        <w:jc w:val="both"/>
        <w:rPr>
          <w:sz w:val="28"/>
          <w:szCs w:val="28"/>
        </w:rPr>
      </w:pPr>
      <w:r w:rsidRPr="00052395">
        <w:rPr>
          <w:sz w:val="28"/>
          <w:szCs w:val="28"/>
        </w:rPr>
        <w:t>Принимает участие в организации досуговой деятельности детей.</w:t>
      </w:r>
    </w:p>
    <w:p w:rsidR="004D606C" w:rsidRPr="008D7460" w:rsidRDefault="004D606C" w:rsidP="004D606C">
      <w:pPr>
        <w:spacing w:line="360" w:lineRule="auto"/>
        <w:jc w:val="both"/>
        <w:rPr>
          <w:b/>
          <w:sz w:val="28"/>
          <w:szCs w:val="28"/>
          <w:u w:val="single"/>
        </w:rPr>
      </w:pPr>
      <w:r w:rsidRPr="008D7460">
        <w:rPr>
          <w:b/>
          <w:sz w:val="28"/>
          <w:szCs w:val="28"/>
          <w:u w:val="single"/>
        </w:rPr>
        <w:t>Культорганизатор:</w:t>
      </w:r>
    </w:p>
    <w:p w:rsidR="004D606C" w:rsidRPr="00052395" w:rsidRDefault="004D606C" w:rsidP="00793486">
      <w:pPr>
        <w:numPr>
          <w:ilvl w:val="0"/>
          <w:numId w:val="20"/>
        </w:numPr>
        <w:spacing w:line="360" w:lineRule="auto"/>
        <w:jc w:val="both"/>
        <w:rPr>
          <w:sz w:val="28"/>
          <w:szCs w:val="28"/>
        </w:rPr>
      </w:pPr>
      <w:r w:rsidRPr="00052395">
        <w:rPr>
          <w:sz w:val="28"/>
          <w:szCs w:val="28"/>
        </w:rPr>
        <w:t>Проводит  массовые  игры, представления, развлечения, коллективные формы игрового общения и досуга детей.</w:t>
      </w:r>
    </w:p>
    <w:p w:rsidR="004D606C" w:rsidRPr="00052395" w:rsidRDefault="004D606C" w:rsidP="00793486">
      <w:pPr>
        <w:numPr>
          <w:ilvl w:val="0"/>
          <w:numId w:val="20"/>
        </w:numPr>
        <w:spacing w:line="360" w:lineRule="auto"/>
        <w:jc w:val="both"/>
        <w:rPr>
          <w:sz w:val="28"/>
          <w:szCs w:val="28"/>
        </w:rPr>
      </w:pPr>
      <w:r w:rsidRPr="00052395">
        <w:rPr>
          <w:sz w:val="28"/>
          <w:szCs w:val="28"/>
        </w:rPr>
        <w:lastRenderedPageBreak/>
        <w:t>Участвует в  разработке  и составлении сценариев, тематических программ, игровых форм  коллективного досуга, художественного оформления, музыкального сопровождения и технического оснащения.</w:t>
      </w:r>
    </w:p>
    <w:p w:rsidR="004D606C" w:rsidRPr="00052395" w:rsidRDefault="004D606C" w:rsidP="00793486">
      <w:pPr>
        <w:numPr>
          <w:ilvl w:val="0"/>
          <w:numId w:val="20"/>
        </w:numPr>
        <w:spacing w:line="360" w:lineRule="auto"/>
        <w:jc w:val="both"/>
        <w:rPr>
          <w:sz w:val="28"/>
          <w:szCs w:val="28"/>
        </w:rPr>
      </w:pPr>
      <w:r w:rsidRPr="00052395">
        <w:rPr>
          <w:sz w:val="28"/>
          <w:szCs w:val="28"/>
        </w:rPr>
        <w:t>Вместе с другими педагогами планирует работу и корректирует планы воспитательного процесса.</w:t>
      </w:r>
    </w:p>
    <w:p w:rsidR="004D606C" w:rsidRPr="00052395" w:rsidRDefault="004D606C" w:rsidP="00793486">
      <w:pPr>
        <w:numPr>
          <w:ilvl w:val="0"/>
          <w:numId w:val="20"/>
        </w:numPr>
        <w:spacing w:line="360" w:lineRule="auto"/>
        <w:jc w:val="both"/>
        <w:rPr>
          <w:sz w:val="28"/>
          <w:szCs w:val="28"/>
        </w:rPr>
      </w:pPr>
      <w:r w:rsidRPr="00052395">
        <w:rPr>
          <w:sz w:val="28"/>
          <w:szCs w:val="28"/>
        </w:rPr>
        <w:t>Выявляет интересы, потребности, трудности и проблемы детей, оказывает им своевременную помощь и поддержку.</w:t>
      </w:r>
    </w:p>
    <w:p w:rsidR="004D606C" w:rsidRPr="00052395" w:rsidRDefault="004D606C" w:rsidP="00793486">
      <w:pPr>
        <w:numPr>
          <w:ilvl w:val="0"/>
          <w:numId w:val="20"/>
        </w:numPr>
        <w:spacing w:line="360" w:lineRule="auto"/>
        <w:jc w:val="both"/>
        <w:rPr>
          <w:sz w:val="28"/>
          <w:szCs w:val="28"/>
        </w:rPr>
      </w:pPr>
      <w:r w:rsidRPr="00052395">
        <w:rPr>
          <w:sz w:val="28"/>
          <w:szCs w:val="28"/>
        </w:rPr>
        <w:t>Способствует созданию комфортных условий и безопасности личности в лагере.</w:t>
      </w:r>
    </w:p>
    <w:p w:rsidR="004D606C" w:rsidRPr="008D7460" w:rsidRDefault="004D606C" w:rsidP="004D606C">
      <w:pPr>
        <w:spacing w:line="360" w:lineRule="auto"/>
        <w:jc w:val="both"/>
        <w:rPr>
          <w:b/>
          <w:sz w:val="28"/>
          <w:szCs w:val="28"/>
          <w:u w:val="single"/>
        </w:rPr>
      </w:pPr>
      <w:r w:rsidRPr="008D7460">
        <w:rPr>
          <w:b/>
          <w:sz w:val="28"/>
          <w:szCs w:val="28"/>
          <w:u w:val="single"/>
        </w:rPr>
        <w:t>Методист:</w:t>
      </w:r>
    </w:p>
    <w:p w:rsidR="004D606C" w:rsidRPr="00052395" w:rsidRDefault="004D606C" w:rsidP="00793486">
      <w:pPr>
        <w:numPr>
          <w:ilvl w:val="0"/>
          <w:numId w:val="21"/>
        </w:numPr>
        <w:spacing w:line="360" w:lineRule="auto"/>
        <w:jc w:val="both"/>
        <w:rPr>
          <w:sz w:val="28"/>
          <w:szCs w:val="28"/>
        </w:rPr>
      </w:pPr>
      <w:r w:rsidRPr="00052395">
        <w:rPr>
          <w:sz w:val="28"/>
          <w:szCs w:val="28"/>
        </w:rPr>
        <w:t>Содействует развитию личности, талантов и способностей, формированию общей культуры отдыхающих детей.</w:t>
      </w:r>
    </w:p>
    <w:p w:rsidR="004D606C" w:rsidRPr="00052395" w:rsidRDefault="004D606C" w:rsidP="00793486">
      <w:pPr>
        <w:numPr>
          <w:ilvl w:val="0"/>
          <w:numId w:val="21"/>
        </w:numPr>
        <w:spacing w:line="360" w:lineRule="auto"/>
        <w:jc w:val="both"/>
        <w:rPr>
          <w:sz w:val="28"/>
          <w:szCs w:val="28"/>
        </w:rPr>
      </w:pPr>
      <w:r w:rsidRPr="00052395">
        <w:rPr>
          <w:sz w:val="28"/>
          <w:szCs w:val="28"/>
        </w:rPr>
        <w:t>Участвует в планировании и разработке программ летнего детского отдыха на смену или на весь оздоровительный период.</w:t>
      </w:r>
    </w:p>
    <w:p w:rsidR="004D606C" w:rsidRPr="00052395" w:rsidRDefault="004D606C" w:rsidP="00793486">
      <w:pPr>
        <w:numPr>
          <w:ilvl w:val="0"/>
          <w:numId w:val="21"/>
        </w:numPr>
        <w:spacing w:line="360" w:lineRule="auto"/>
        <w:jc w:val="both"/>
        <w:rPr>
          <w:sz w:val="28"/>
          <w:szCs w:val="28"/>
        </w:rPr>
      </w:pPr>
      <w:r w:rsidRPr="00052395">
        <w:rPr>
          <w:sz w:val="28"/>
          <w:szCs w:val="28"/>
        </w:rPr>
        <w:t xml:space="preserve">Разрабатывает сценарии общелагерных культурно-массовых мероприятий и спортивных праздников. </w:t>
      </w:r>
    </w:p>
    <w:p w:rsidR="004D606C" w:rsidRPr="00052395" w:rsidRDefault="004D606C" w:rsidP="00793486">
      <w:pPr>
        <w:numPr>
          <w:ilvl w:val="0"/>
          <w:numId w:val="21"/>
        </w:numPr>
        <w:spacing w:line="360" w:lineRule="auto"/>
        <w:jc w:val="both"/>
        <w:rPr>
          <w:sz w:val="28"/>
          <w:szCs w:val="28"/>
        </w:rPr>
      </w:pPr>
      <w:r w:rsidRPr="00052395">
        <w:rPr>
          <w:sz w:val="28"/>
          <w:szCs w:val="28"/>
        </w:rPr>
        <w:t>Консультирует вожатых по вопросам организации досуговой работы в отряде.</w:t>
      </w:r>
    </w:p>
    <w:p w:rsidR="004D606C" w:rsidRPr="00052395" w:rsidRDefault="004D606C" w:rsidP="00793486">
      <w:pPr>
        <w:numPr>
          <w:ilvl w:val="0"/>
          <w:numId w:val="21"/>
        </w:numPr>
        <w:spacing w:line="360" w:lineRule="auto"/>
        <w:jc w:val="both"/>
        <w:rPr>
          <w:sz w:val="28"/>
          <w:szCs w:val="28"/>
        </w:rPr>
      </w:pPr>
      <w:r w:rsidRPr="00052395">
        <w:rPr>
          <w:sz w:val="28"/>
          <w:szCs w:val="28"/>
        </w:rPr>
        <w:t>Изучает интересы и потребности отдыхающих детей и создаёт условия для их реализации в различных видах творческой деятельности.</w:t>
      </w:r>
    </w:p>
    <w:p w:rsidR="004D606C" w:rsidRPr="00052395" w:rsidRDefault="004D606C" w:rsidP="00793486">
      <w:pPr>
        <w:numPr>
          <w:ilvl w:val="0"/>
          <w:numId w:val="21"/>
        </w:numPr>
        <w:spacing w:line="360" w:lineRule="auto"/>
        <w:jc w:val="both"/>
        <w:rPr>
          <w:sz w:val="28"/>
          <w:szCs w:val="28"/>
        </w:rPr>
      </w:pPr>
      <w:r w:rsidRPr="00052395">
        <w:rPr>
          <w:sz w:val="28"/>
          <w:szCs w:val="28"/>
        </w:rPr>
        <w:t>Ведёт документацию по установленной форме и использует её по назначению при составлении отчёта своей работы по итогам каждой смены.</w:t>
      </w:r>
    </w:p>
    <w:p w:rsidR="004D606C" w:rsidRPr="00052395" w:rsidRDefault="004D606C" w:rsidP="00793486">
      <w:pPr>
        <w:numPr>
          <w:ilvl w:val="0"/>
          <w:numId w:val="21"/>
        </w:numPr>
        <w:spacing w:line="360" w:lineRule="auto"/>
        <w:jc w:val="both"/>
        <w:rPr>
          <w:sz w:val="28"/>
          <w:szCs w:val="28"/>
        </w:rPr>
      </w:pPr>
      <w:r w:rsidRPr="00052395">
        <w:rPr>
          <w:sz w:val="28"/>
          <w:szCs w:val="28"/>
        </w:rPr>
        <w:t>Способствует созданию комфортных условий и безопасности личности в лагере.</w:t>
      </w:r>
    </w:p>
    <w:p w:rsidR="004D606C" w:rsidRPr="00052395" w:rsidRDefault="004D606C" w:rsidP="00793486">
      <w:pPr>
        <w:numPr>
          <w:ilvl w:val="0"/>
          <w:numId w:val="21"/>
        </w:numPr>
        <w:spacing w:line="360" w:lineRule="auto"/>
        <w:jc w:val="both"/>
        <w:rPr>
          <w:sz w:val="28"/>
          <w:szCs w:val="28"/>
        </w:rPr>
      </w:pPr>
      <w:r w:rsidRPr="00052395">
        <w:rPr>
          <w:sz w:val="28"/>
          <w:szCs w:val="28"/>
        </w:rPr>
        <w:t>Участвует в обеспечении охраны жизни и здоровья детей.</w:t>
      </w:r>
    </w:p>
    <w:p w:rsidR="004D606C" w:rsidRPr="008D7460" w:rsidRDefault="004D606C" w:rsidP="004D606C">
      <w:pPr>
        <w:pStyle w:val="21"/>
        <w:spacing w:line="360" w:lineRule="auto"/>
        <w:jc w:val="both"/>
        <w:rPr>
          <w:b/>
          <w:sz w:val="28"/>
          <w:szCs w:val="28"/>
          <w:u w:val="single"/>
        </w:rPr>
      </w:pPr>
      <w:r w:rsidRPr="008D7460">
        <w:rPr>
          <w:b/>
          <w:sz w:val="28"/>
          <w:szCs w:val="28"/>
          <w:u w:val="single"/>
        </w:rPr>
        <w:t>Звукооператор:</w:t>
      </w:r>
    </w:p>
    <w:p w:rsidR="004D606C" w:rsidRPr="00052395" w:rsidRDefault="004D606C" w:rsidP="00793486">
      <w:pPr>
        <w:numPr>
          <w:ilvl w:val="0"/>
          <w:numId w:val="22"/>
        </w:numPr>
        <w:spacing w:line="360" w:lineRule="auto"/>
        <w:jc w:val="both"/>
        <w:rPr>
          <w:sz w:val="28"/>
          <w:szCs w:val="28"/>
        </w:rPr>
      </w:pPr>
      <w:r w:rsidRPr="00052395">
        <w:rPr>
          <w:sz w:val="28"/>
          <w:szCs w:val="28"/>
        </w:rPr>
        <w:t>Осуществляет организацию и проведение общелагерных дискотек и других культурно-массовых мероприятий в соответствии с планом работы смены.</w:t>
      </w:r>
    </w:p>
    <w:p w:rsidR="004D606C" w:rsidRPr="00052395" w:rsidRDefault="004D606C" w:rsidP="00793486">
      <w:pPr>
        <w:numPr>
          <w:ilvl w:val="0"/>
          <w:numId w:val="22"/>
        </w:numPr>
        <w:spacing w:line="360" w:lineRule="auto"/>
        <w:jc w:val="both"/>
        <w:rPr>
          <w:sz w:val="28"/>
          <w:szCs w:val="28"/>
        </w:rPr>
      </w:pPr>
      <w:r w:rsidRPr="00052395">
        <w:rPr>
          <w:sz w:val="28"/>
          <w:szCs w:val="28"/>
        </w:rPr>
        <w:lastRenderedPageBreak/>
        <w:t>Формирует эстетический вкус, эмоциональную атмосферу и творческую инициативу отдыхающих детей.</w:t>
      </w:r>
    </w:p>
    <w:p w:rsidR="004D606C" w:rsidRPr="00052395" w:rsidRDefault="004D606C" w:rsidP="00793486">
      <w:pPr>
        <w:numPr>
          <w:ilvl w:val="0"/>
          <w:numId w:val="22"/>
        </w:numPr>
        <w:spacing w:line="360" w:lineRule="auto"/>
        <w:jc w:val="both"/>
        <w:rPr>
          <w:sz w:val="28"/>
          <w:szCs w:val="28"/>
        </w:rPr>
      </w:pPr>
      <w:r w:rsidRPr="00052395">
        <w:rPr>
          <w:sz w:val="28"/>
          <w:szCs w:val="28"/>
        </w:rPr>
        <w:t>Оказывает помощь и координирует работу вожатых в подготовке к культурно-массовым мероприятиям лагеря.</w:t>
      </w:r>
    </w:p>
    <w:p w:rsidR="004D606C" w:rsidRPr="00052395" w:rsidRDefault="004D606C" w:rsidP="00793486">
      <w:pPr>
        <w:numPr>
          <w:ilvl w:val="0"/>
          <w:numId w:val="22"/>
        </w:numPr>
        <w:spacing w:line="360" w:lineRule="auto"/>
        <w:jc w:val="both"/>
        <w:rPr>
          <w:sz w:val="28"/>
          <w:szCs w:val="28"/>
        </w:rPr>
      </w:pPr>
      <w:r w:rsidRPr="00052395">
        <w:rPr>
          <w:sz w:val="28"/>
          <w:szCs w:val="28"/>
        </w:rPr>
        <w:t>Способствует созданию комфортных условий и безопасности личности в лагере.</w:t>
      </w:r>
    </w:p>
    <w:p w:rsidR="004D606C" w:rsidRPr="00052395" w:rsidRDefault="004D606C" w:rsidP="00793486">
      <w:pPr>
        <w:numPr>
          <w:ilvl w:val="0"/>
          <w:numId w:val="22"/>
        </w:numPr>
        <w:spacing w:line="360" w:lineRule="auto"/>
        <w:jc w:val="both"/>
        <w:rPr>
          <w:sz w:val="28"/>
          <w:szCs w:val="28"/>
        </w:rPr>
      </w:pPr>
      <w:r w:rsidRPr="00052395">
        <w:rPr>
          <w:sz w:val="28"/>
          <w:szCs w:val="28"/>
        </w:rPr>
        <w:t>Участвует в обеспечении охраны жизни и здоровья детей.</w:t>
      </w:r>
    </w:p>
    <w:p w:rsidR="004D606C" w:rsidRPr="008D7460" w:rsidRDefault="004D606C" w:rsidP="004D606C">
      <w:pPr>
        <w:spacing w:line="360" w:lineRule="auto"/>
        <w:jc w:val="both"/>
        <w:rPr>
          <w:b/>
          <w:sz w:val="28"/>
          <w:szCs w:val="28"/>
          <w:u w:val="single"/>
        </w:rPr>
      </w:pPr>
      <w:r w:rsidRPr="008D7460">
        <w:rPr>
          <w:b/>
          <w:sz w:val="28"/>
          <w:szCs w:val="28"/>
          <w:u w:val="single"/>
        </w:rPr>
        <w:t>Педагогический совет лагеря</w:t>
      </w:r>
    </w:p>
    <w:p w:rsidR="004D606C" w:rsidRPr="00052395" w:rsidRDefault="004D606C" w:rsidP="00793486">
      <w:pPr>
        <w:numPr>
          <w:ilvl w:val="0"/>
          <w:numId w:val="7"/>
        </w:numPr>
        <w:spacing w:line="360" w:lineRule="auto"/>
        <w:jc w:val="both"/>
        <w:rPr>
          <w:sz w:val="28"/>
          <w:szCs w:val="28"/>
        </w:rPr>
      </w:pPr>
      <w:r w:rsidRPr="00052395">
        <w:rPr>
          <w:sz w:val="28"/>
          <w:szCs w:val="28"/>
        </w:rPr>
        <w:t>Участвует в разработке оздоровительной, воспитательной работы лагеря.</w:t>
      </w:r>
    </w:p>
    <w:p w:rsidR="004D606C" w:rsidRPr="00052395" w:rsidRDefault="004D606C" w:rsidP="00793486">
      <w:pPr>
        <w:numPr>
          <w:ilvl w:val="0"/>
          <w:numId w:val="7"/>
        </w:numPr>
        <w:spacing w:line="360" w:lineRule="auto"/>
        <w:jc w:val="both"/>
        <w:rPr>
          <w:sz w:val="28"/>
          <w:szCs w:val="28"/>
        </w:rPr>
      </w:pPr>
      <w:r w:rsidRPr="00052395">
        <w:rPr>
          <w:sz w:val="28"/>
          <w:szCs w:val="28"/>
        </w:rPr>
        <w:t>Утверждает программу работы лагерной смены.</w:t>
      </w:r>
    </w:p>
    <w:p w:rsidR="004D606C" w:rsidRPr="00052395" w:rsidRDefault="004D606C" w:rsidP="00793486">
      <w:pPr>
        <w:numPr>
          <w:ilvl w:val="0"/>
          <w:numId w:val="7"/>
        </w:numPr>
        <w:spacing w:line="360" w:lineRule="auto"/>
        <w:jc w:val="both"/>
        <w:rPr>
          <w:sz w:val="28"/>
          <w:szCs w:val="28"/>
        </w:rPr>
      </w:pPr>
      <w:r w:rsidRPr="00052395">
        <w:rPr>
          <w:sz w:val="28"/>
          <w:szCs w:val="28"/>
        </w:rPr>
        <w:t>Работает над решением проблемы совершенствования жизнедеятельности учащихся во время пребывания в лагере.</w:t>
      </w:r>
    </w:p>
    <w:p w:rsidR="004D606C" w:rsidRPr="00052395" w:rsidRDefault="004D606C" w:rsidP="00793486">
      <w:pPr>
        <w:numPr>
          <w:ilvl w:val="0"/>
          <w:numId w:val="7"/>
        </w:numPr>
        <w:spacing w:line="360" w:lineRule="auto"/>
        <w:jc w:val="both"/>
        <w:rPr>
          <w:sz w:val="28"/>
          <w:szCs w:val="28"/>
        </w:rPr>
      </w:pPr>
      <w:r w:rsidRPr="00052395">
        <w:rPr>
          <w:sz w:val="28"/>
          <w:szCs w:val="28"/>
        </w:rPr>
        <w:t>Оказывает помощь педагогам в организации работы с детьми и подростками.</w:t>
      </w:r>
    </w:p>
    <w:p w:rsidR="004D606C" w:rsidRPr="00052395" w:rsidRDefault="004D606C" w:rsidP="00793486">
      <w:pPr>
        <w:numPr>
          <w:ilvl w:val="0"/>
          <w:numId w:val="7"/>
        </w:numPr>
        <w:spacing w:line="360" w:lineRule="auto"/>
        <w:jc w:val="both"/>
        <w:rPr>
          <w:sz w:val="28"/>
          <w:szCs w:val="28"/>
        </w:rPr>
      </w:pPr>
      <w:r w:rsidRPr="00052395">
        <w:rPr>
          <w:sz w:val="28"/>
          <w:szCs w:val="28"/>
        </w:rPr>
        <w:t>Является формой повышения профессионального мастерства воспитателей.</w:t>
      </w:r>
    </w:p>
    <w:p w:rsidR="004D606C" w:rsidRPr="00052395" w:rsidRDefault="004D606C" w:rsidP="004D606C">
      <w:pPr>
        <w:spacing w:line="360" w:lineRule="auto"/>
        <w:ind w:firstLine="708"/>
        <w:jc w:val="both"/>
        <w:rPr>
          <w:b/>
          <w:sz w:val="28"/>
          <w:szCs w:val="28"/>
        </w:rPr>
      </w:pPr>
      <w:r w:rsidRPr="00052395">
        <w:rPr>
          <w:b/>
          <w:sz w:val="28"/>
          <w:szCs w:val="28"/>
        </w:rPr>
        <w:br w:type="page"/>
      </w:r>
      <w:r w:rsidRPr="00052395">
        <w:rPr>
          <w:b/>
          <w:sz w:val="28"/>
          <w:szCs w:val="28"/>
        </w:rPr>
        <w:lastRenderedPageBreak/>
        <w:t>Управление педагогическим процессом</w:t>
      </w:r>
    </w:p>
    <w:p w:rsidR="004D606C" w:rsidRDefault="004D606C" w:rsidP="004D606C">
      <w:pPr>
        <w:spacing w:line="360" w:lineRule="auto"/>
        <w:ind w:firstLine="709"/>
        <w:jc w:val="both"/>
        <w:rPr>
          <w:sz w:val="28"/>
          <w:szCs w:val="28"/>
        </w:rPr>
      </w:pPr>
    </w:p>
    <w:p w:rsidR="004D606C" w:rsidRPr="00052395" w:rsidRDefault="004D606C" w:rsidP="004D606C">
      <w:pPr>
        <w:spacing w:line="360" w:lineRule="auto"/>
        <w:ind w:firstLine="709"/>
        <w:jc w:val="both"/>
        <w:rPr>
          <w:sz w:val="28"/>
          <w:szCs w:val="28"/>
        </w:rPr>
      </w:pPr>
      <w:r w:rsidRPr="00052395">
        <w:rPr>
          <w:sz w:val="28"/>
          <w:szCs w:val="28"/>
        </w:rPr>
        <w:t>Суть педагогической стратегии, реализуемой в лагере, определяется двумя обстоятельствами. С одной стороны, необходимо всемерно содействовать развитию личности ребенка и значит - реализовать по отношению к нему комплекс педагогических задач.</w:t>
      </w:r>
    </w:p>
    <w:p w:rsidR="004D606C" w:rsidRPr="00052395" w:rsidRDefault="004D606C" w:rsidP="004D606C">
      <w:pPr>
        <w:spacing w:line="360" w:lineRule="auto"/>
        <w:ind w:firstLine="709"/>
        <w:jc w:val="both"/>
        <w:rPr>
          <w:sz w:val="28"/>
          <w:szCs w:val="28"/>
        </w:rPr>
      </w:pPr>
      <w:r w:rsidRPr="00052395">
        <w:rPr>
          <w:sz w:val="28"/>
          <w:szCs w:val="28"/>
        </w:rPr>
        <w:t>С другой - лагерь должен заинтересовать ребенка новизной форм и видов деятельности, включить его в общий процесс с той целью, чтобы в дальнейшем подросток сам принимал активное участие в заинтересовавшей его форме деятельности, предлагал свои идеи, содействовал реализации новых проектов.</w:t>
      </w:r>
    </w:p>
    <w:p w:rsidR="004D606C" w:rsidRPr="00052395" w:rsidRDefault="004D606C" w:rsidP="004D606C">
      <w:pPr>
        <w:spacing w:line="360" w:lineRule="auto"/>
        <w:ind w:firstLine="709"/>
        <w:jc w:val="both"/>
        <w:rPr>
          <w:sz w:val="28"/>
          <w:szCs w:val="28"/>
        </w:rPr>
      </w:pPr>
      <w:r w:rsidRPr="00052395">
        <w:rPr>
          <w:sz w:val="28"/>
          <w:szCs w:val="28"/>
        </w:rPr>
        <w:t xml:space="preserve">С учетом названных обстоятельств, управление педагогическим процессом строится на трех уровнях: лагеря, отряда, личности. </w:t>
      </w:r>
    </w:p>
    <w:p w:rsidR="004D606C" w:rsidRPr="00052395" w:rsidRDefault="004D606C" w:rsidP="004D606C">
      <w:pPr>
        <w:spacing w:line="360" w:lineRule="auto"/>
        <w:ind w:firstLine="708"/>
        <w:jc w:val="both"/>
        <w:rPr>
          <w:b/>
          <w:i/>
          <w:sz w:val="28"/>
          <w:szCs w:val="28"/>
        </w:rPr>
      </w:pPr>
      <w:r w:rsidRPr="00052395">
        <w:rPr>
          <w:b/>
          <w:i/>
          <w:sz w:val="28"/>
          <w:szCs w:val="28"/>
        </w:rPr>
        <w:t>На уровне лагеря и межотрядном уровне</w:t>
      </w:r>
    </w:p>
    <w:p w:rsidR="004D606C" w:rsidRPr="00052395" w:rsidRDefault="004D606C" w:rsidP="004D606C">
      <w:pPr>
        <w:spacing w:line="360" w:lineRule="auto"/>
        <w:ind w:firstLine="708"/>
        <w:jc w:val="both"/>
        <w:rPr>
          <w:sz w:val="28"/>
          <w:szCs w:val="28"/>
        </w:rPr>
      </w:pPr>
      <w:r w:rsidRPr="00052395">
        <w:rPr>
          <w:sz w:val="28"/>
          <w:szCs w:val="28"/>
        </w:rPr>
        <w:t>Культура питания – разъяснение значимости тех или иных видов продуктов для здоровья личности; организация конкурсных заданий по правилам поведения в столовой;</w:t>
      </w:r>
    </w:p>
    <w:p w:rsidR="004D606C" w:rsidRPr="00052395" w:rsidRDefault="004D606C" w:rsidP="004D606C">
      <w:pPr>
        <w:spacing w:line="360" w:lineRule="auto"/>
        <w:ind w:firstLine="708"/>
        <w:jc w:val="both"/>
        <w:rPr>
          <w:sz w:val="28"/>
          <w:szCs w:val="28"/>
        </w:rPr>
      </w:pPr>
      <w:r w:rsidRPr="00052395">
        <w:rPr>
          <w:sz w:val="28"/>
          <w:szCs w:val="28"/>
        </w:rPr>
        <w:t>Оздоровительные элементы в досуговых программах, например, разработка методических рекомендаций для проведения танцевальных оздоровительных комплексов во время дискотеки, разнообразных программ;</w:t>
      </w:r>
    </w:p>
    <w:p w:rsidR="004D606C" w:rsidRPr="00052395" w:rsidRDefault="004D606C" w:rsidP="004D606C">
      <w:pPr>
        <w:spacing w:line="360" w:lineRule="auto"/>
        <w:ind w:firstLine="708"/>
        <w:jc w:val="both"/>
        <w:rPr>
          <w:sz w:val="28"/>
          <w:szCs w:val="28"/>
        </w:rPr>
      </w:pPr>
      <w:r w:rsidRPr="00052395">
        <w:rPr>
          <w:sz w:val="28"/>
          <w:szCs w:val="28"/>
        </w:rPr>
        <w:t>Соблюдение рационального двигательного режима, что способствует полноценному оздоровлению личности. В режим и программу дня включены разнообразные двигательные комплексы и программы, которые компенсируют пассивный двигательный режим учебного года.</w:t>
      </w:r>
    </w:p>
    <w:p w:rsidR="004D606C" w:rsidRPr="00052395" w:rsidRDefault="004D606C" w:rsidP="004D606C">
      <w:pPr>
        <w:spacing w:line="360" w:lineRule="auto"/>
        <w:ind w:firstLine="708"/>
        <w:jc w:val="both"/>
        <w:rPr>
          <w:sz w:val="28"/>
          <w:szCs w:val="28"/>
        </w:rPr>
      </w:pPr>
      <w:r w:rsidRPr="00052395">
        <w:rPr>
          <w:sz w:val="28"/>
          <w:szCs w:val="28"/>
        </w:rPr>
        <w:t>Оптимальное сочетание программ образовательного и оздоравливающего направлений, не подмена одного вида другим, а именно их сочетание, направленное на развитие основных качеств личности, использование потенциала лета в качестве развивающего периода и пополнение знаний, умений и навыков через организацию дополнительных нетрадиционных программ, например:</w:t>
      </w:r>
    </w:p>
    <w:p w:rsidR="004D606C" w:rsidRPr="00052395" w:rsidRDefault="004D606C" w:rsidP="004D606C">
      <w:pPr>
        <w:spacing w:line="360" w:lineRule="auto"/>
        <w:jc w:val="both"/>
        <w:rPr>
          <w:sz w:val="28"/>
          <w:szCs w:val="28"/>
        </w:rPr>
      </w:pPr>
      <w:r w:rsidRPr="00052395">
        <w:rPr>
          <w:sz w:val="28"/>
          <w:szCs w:val="28"/>
        </w:rPr>
        <w:lastRenderedPageBreak/>
        <w:t xml:space="preserve">     - фестивали талантов, тематические программы. </w:t>
      </w:r>
    </w:p>
    <w:p w:rsidR="004D606C" w:rsidRPr="00052395" w:rsidRDefault="004D606C" w:rsidP="004D606C">
      <w:pPr>
        <w:spacing w:line="360" w:lineRule="auto"/>
        <w:jc w:val="both"/>
        <w:rPr>
          <w:sz w:val="28"/>
          <w:szCs w:val="28"/>
        </w:rPr>
      </w:pPr>
      <w:r w:rsidRPr="00052395">
        <w:rPr>
          <w:sz w:val="28"/>
          <w:szCs w:val="28"/>
        </w:rPr>
        <w:t xml:space="preserve">     - конкурсно-игровые программы: «Сказки народов мира», «Дэнс-мозаика», День здоровья, «Сказочная кругосветка», Разгуляи и т.д. </w:t>
      </w:r>
    </w:p>
    <w:p w:rsidR="004D606C" w:rsidRPr="00052395" w:rsidRDefault="004D606C" w:rsidP="004D606C">
      <w:pPr>
        <w:spacing w:line="360" w:lineRule="auto"/>
        <w:ind w:firstLine="708"/>
        <w:jc w:val="both"/>
        <w:rPr>
          <w:b/>
          <w:i/>
          <w:sz w:val="28"/>
          <w:szCs w:val="28"/>
        </w:rPr>
      </w:pPr>
      <w:r w:rsidRPr="00052395">
        <w:rPr>
          <w:b/>
          <w:i/>
          <w:sz w:val="28"/>
          <w:szCs w:val="28"/>
        </w:rPr>
        <w:t xml:space="preserve">На уровне отряда </w:t>
      </w:r>
    </w:p>
    <w:p w:rsidR="004D606C" w:rsidRPr="00052395" w:rsidRDefault="004D606C" w:rsidP="004D606C">
      <w:pPr>
        <w:spacing w:line="360" w:lineRule="auto"/>
        <w:ind w:firstLine="708"/>
        <w:jc w:val="both"/>
        <w:rPr>
          <w:sz w:val="28"/>
          <w:szCs w:val="28"/>
        </w:rPr>
      </w:pPr>
      <w:r w:rsidRPr="00052395">
        <w:rPr>
          <w:sz w:val="28"/>
          <w:szCs w:val="28"/>
        </w:rPr>
        <w:t>На уровне отряда развитие позитивных жизненных навыков происходит через реализацию программы отрядной работы. Программы формулируются в течение оргпериода педагогами и методической службой лагеря на основе диагностики особенностей и потребностей приехавших на смену детей. В целях и задачах программы определяется, развитию каких жизненных навыков ребенка должна способствовать деятельность педагога в течение смены (коммуникативные навыки, способность к рефлексии, навыки преодоления конфликтных ситуаций, навыки организаторской деятельности, навыки по сохранению здоровья и профилактике заболеваний и т.п.)</w:t>
      </w:r>
    </w:p>
    <w:p w:rsidR="004D606C" w:rsidRPr="00052395" w:rsidRDefault="004D606C" w:rsidP="004D606C">
      <w:pPr>
        <w:spacing w:line="360" w:lineRule="auto"/>
        <w:ind w:firstLine="708"/>
        <w:jc w:val="both"/>
        <w:rPr>
          <w:sz w:val="28"/>
          <w:szCs w:val="28"/>
        </w:rPr>
      </w:pPr>
      <w:r w:rsidRPr="00052395">
        <w:rPr>
          <w:sz w:val="28"/>
          <w:szCs w:val="28"/>
        </w:rPr>
        <w:t xml:space="preserve">Детские органы соуправления: совет отряда, службы - информационная, социологическая, методическая. В совет командиров входят представители от каждого отряда на выборной основе, в детские службы приглашаются все желающие ребята среднего и старшего возраста. </w:t>
      </w:r>
    </w:p>
    <w:p w:rsidR="004D606C" w:rsidRPr="00052395" w:rsidRDefault="004D606C" w:rsidP="004D606C">
      <w:pPr>
        <w:spacing w:line="360" w:lineRule="auto"/>
        <w:ind w:firstLine="708"/>
        <w:jc w:val="both"/>
        <w:rPr>
          <w:sz w:val="28"/>
          <w:szCs w:val="28"/>
        </w:rPr>
      </w:pPr>
      <w:r w:rsidRPr="00052395">
        <w:rPr>
          <w:sz w:val="28"/>
          <w:szCs w:val="28"/>
        </w:rPr>
        <w:t>Названные органы соуправления обладают следующими функциями:</w:t>
      </w:r>
    </w:p>
    <w:p w:rsidR="004D606C" w:rsidRPr="00052395" w:rsidRDefault="004D606C" w:rsidP="00793486">
      <w:pPr>
        <w:numPr>
          <w:ilvl w:val="0"/>
          <w:numId w:val="26"/>
        </w:numPr>
        <w:spacing w:line="360" w:lineRule="auto"/>
        <w:jc w:val="both"/>
        <w:rPr>
          <w:sz w:val="28"/>
          <w:szCs w:val="28"/>
        </w:rPr>
      </w:pPr>
      <w:r w:rsidRPr="00052395">
        <w:rPr>
          <w:sz w:val="28"/>
          <w:szCs w:val="28"/>
        </w:rPr>
        <w:t>Обсуждение и коррекция содержания смены (совет командиров).</w:t>
      </w:r>
    </w:p>
    <w:p w:rsidR="004D606C" w:rsidRPr="00052395" w:rsidRDefault="004D606C" w:rsidP="00793486">
      <w:pPr>
        <w:numPr>
          <w:ilvl w:val="0"/>
          <w:numId w:val="26"/>
        </w:numPr>
        <w:spacing w:line="360" w:lineRule="auto"/>
        <w:jc w:val="both"/>
        <w:rPr>
          <w:sz w:val="28"/>
          <w:szCs w:val="28"/>
        </w:rPr>
      </w:pPr>
      <w:r w:rsidRPr="00052395">
        <w:rPr>
          <w:sz w:val="28"/>
          <w:szCs w:val="28"/>
        </w:rPr>
        <w:t>Организация и проведение игровых программ на уровне отрядов и лагеря (методическая служба).</w:t>
      </w:r>
    </w:p>
    <w:p w:rsidR="004D606C" w:rsidRPr="00052395" w:rsidRDefault="004D606C" w:rsidP="00793486">
      <w:pPr>
        <w:numPr>
          <w:ilvl w:val="0"/>
          <w:numId w:val="26"/>
        </w:numPr>
        <w:spacing w:line="360" w:lineRule="auto"/>
        <w:jc w:val="both"/>
        <w:rPr>
          <w:sz w:val="28"/>
          <w:szCs w:val="28"/>
        </w:rPr>
      </w:pPr>
      <w:r w:rsidRPr="00052395">
        <w:rPr>
          <w:sz w:val="28"/>
          <w:szCs w:val="28"/>
        </w:rPr>
        <w:t>Контроль за соблюдением основных режимных моментов, порядка и чистоты.</w:t>
      </w:r>
    </w:p>
    <w:p w:rsidR="004D606C" w:rsidRPr="00052395" w:rsidRDefault="004D606C" w:rsidP="00793486">
      <w:pPr>
        <w:numPr>
          <w:ilvl w:val="0"/>
          <w:numId w:val="26"/>
        </w:numPr>
        <w:spacing w:line="360" w:lineRule="auto"/>
        <w:jc w:val="both"/>
        <w:rPr>
          <w:sz w:val="28"/>
          <w:szCs w:val="28"/>
        </w:rPr>
      </w:pPr>
      <w:r w:rsidRPr="00052395">
        <w:rPr>
          <w:sz w:val="28"/>
          <w:szCs w:val="28"/>
        </w:rPr>
        <w:t>Сбор и оглашение информации о состоянии общественного мнения среди детей и сотрудников лагеря (социологическая, информационная службы).</w:t>
      </w:r>
    </w:p>
    <w:p w:rsidR="004D606C" w:rsidRPr="00052395" w:rsidRDefault="004D606C" w:rsidP="004D606C">
      <w:pPr>
        <w:spacing w:line="360" w:lineRule="auto"/>
        <w:ind w:firstLine="708"/>
        <w:jc w:val="both"/>
        <w:rPr>
          <w:b/>
          <w:i/>
          <w:sz w:val="28"/>
          <w:szCs w:val="28"/>
        </w:rPr>
      </w:pPr>
      <w:r w:rsidRPr="00052395">
        <w:rPr>
          <w:b/>
          <w:i/>
          <w:sz w:val="28"/>
          <w:szCs w:val="28"/>
        </w:rPr>
        <w:t>На уровне личности</w:t>
      </w:r>
    </w:p>
    <w:p w:rsidR="004D606C" w:rsidRPr="00052395" w:rsidRDefault="004D606C" w:rsidP="004D606C">
      <w:pPr>
        <w:spacing w:line="360" w:lineRule="auto"/>
        <w:ind w:firstLine="708"/>
        <w:jc w:val="both"/>
        <w:rPr>
          <w:sz w:val="28"/>
          <w:szCs w:val="28"/>
        </w:rPr>
      </w:pPr>
      <w:r w:rsidRPr="00052395">
        <w:rPr>
          <w:sz w:val="28"/>
          <w:szCs w:val="28"/>
        </w:rPr>
        <w:t xml:space="preserve">При создании единого воспитательно-образовательного пространства лагеря, особое внимание уделяется формам и содержанию дополнительного образования лагеря. Кружки предоставляют ребенку свободу выбора </w:t>
      </w:r>
      <w:r w:rsidRPr="00052395">
        <w:rPr>
          <w:sz w:val="28"/>
          <w:szCs w:val="28"/>
        </w:rPr>
        <w:lastRenderedPageBreak/>
        <w:t>деятельности, способствуют овладению необходимыми жизненными навыками (от умения пользоваться иголкой до моделирования).</w:t>
      </w:r>
    </w:p>
    <w:p w:rsidR="004D606C" w:rsidRPr="00052395" w:rsidRDefault="004D606C" w:rsidP="004D606C">
      <w:pPr>
        <w:spacing w:line="360" w:lineRule="auto"/>
        <w:ind w:firstLine="708"/>
        <w:jc w:val="both"/>
        <w:rPr>
          <w:sz w:val="28"/>
          <w:szCs w:val="28"/>
        </w:rPr>
      </w:pPr>
      <w:r w:rsidRPr="00052395">
        <w:rPr>
          <w:sz w:val="28"/>
          <w:szCs w:val="28"/>
        </w:rPr>
        <w:t>Особенностью организации дополнительного образования в лагере является:</w:t>
      </w:r>
    </w:p>
    <w:p w:rsidR="004D606C" w:rsidRPr="00052395" w:rsidRDefault="004D606C" w:rsidP="004D606C">
      <w:pPr>
        <w:spacing w:line="360" w:lineRule="auto"/>
        <w:ind w:firstLine="708"/>
        <w:jc w:val="both"/>
        <w:rPr>
          <w:sz w:val="28"/>
          <w:szCs w:val="28"/>
        </w:rPr>
      </w:pPr>
      <w:r w:rsidRPr="00052395">
        <w:rPr>
          <w:sz w:val="28"/>
          <w:szCs w:val="28"/>
        </w:rPr>
        <w:t>1. Свобода выбора направлений деятельности (каждое занятие имеет законченный вариант, что позволяет ребенку в течение одной смены посещать разные кружки, хобби-центры и детские службы).</w:t>
      </w:r>
    </w:p>
    <w:p w:rsidR="004D606C" w:rsidRPr="00052395" w:rsidRDefault="004D606C" w:rsidP="004D606C">
      <w:pPr>
        <w:spacing w:line="360" w:lineRule="auto"/>
        <w:ind w:firstLine="708"/>
        <w:jc w:val="both"/>
        <w:rPr>
          <w:sz w:val="28"/>
          <w:szCs w:val="28"/>
        </w:rPr>
      </w:pPr>
      <w:r w:rsidRPr="00052395">
        <w:rPr>
          <w:sz w:val="28"/>
          <w:szCs w:val="28"/>
        </w:rPr>
        <w:t>2. Клубный вариант организации занятий (нерегламентированность режима работы по часам).</w:t>
      </w:r>
    </w:p>
    <w:p w:rsidR="004D606C" w:rsidRPr="00052395" w:rsidRDefault="004D606C" w:rsidP="004D606C">
      <w:pPr>
        <w:spacing w:line="360" w:lineRule="auto"/>
        <w:ind w:firstLine="708"/>
        <w:jc w:val="both"/>
        <w:rPr>
          <w:sz w:val="28"/>
          <w:szCs w:val="28"/>
        </w:rPr>
      </w:pPr>
      <w:r w:rsidRPr="00052395">
        <w:rPr>
          <w:sz w:val="28"/>
          <w:szCs w:val="28"/>
        </w:rPr>
        <w:t>3. Относительная самостоятельность программного обеспечения (тематика занятий разнообразная, не привязанная к сюжетно-ролевой игре).</w:t>
      </w:r>
    </w:p>
    <w:p w:rsidR="004D606C" w:rsidRPr="00052395" w:rsidRDefault="004D606C" w:rsidP="004D606C">
      <w:pPr>
        <w:spacing w:line="360" w:lineRule="auto"/>
        <w:ind w:firstLine="708"/>
        <w:jc w:val="both"/>
        <w:rPr>
          <w:sz w:val="28"/>
          <w:szCs w:val="28"/>
        </w:rPr>
      </w:pPr>
      <w:r w:rsidRPr="00052395">
        <w:rPr>
          <w:sz w:val="28"/>
          <w:szCs w:val="28"/>
        </w:rPr>
        <w:t>4. Взаимосвязь и взаимодополняемость кружков и детских служб.</w:t>
      </w:r>
    </w:p>
    <w:p w:rsidR="004D606C" w:rsidRPr="00052395" w:rsidRDefault="004D606C" w:rsidP="004D606C">
      <w:pPr>
        <w:spacing w:line="360" w:lineRule="auto"/>
        <w:ind w:firstLine="708"/>
        <w:jc w:val="both"/>
        <w:rPr>
          <w:sz w:val="28"/>
          <w:szCs w:val="28"/>
        </w:rPr>
      </w:pPr>
      <w:r w:rsidRPr="00052395">
        <w:rPr>
          <w:sz w:val="28"/>
          <w:szCs w:val="28"/>
        </w:rPr>
        <w:t xml:space="preserve">Дополнительное образование представлено разными направлениями: </w:t>
      </w:r>
    </w:p>
    <w:p w:rsidR="004D606C" w:rsidRPr="00052395" w:rsidRDefault="004D606C" w:rsidP="00793486">
      <w:pPr>
        <w:numPr>
          <w:ilvl w:val="0"/>
          <w:numId w:val="25"/>
        </w:numPr>
        <w:spacing w:line="360" w:lineRule="auto"/>
        <w:jc w:val="both"/>
        <w:rPr>
          <w:sz w:val="28"/>
          <w:szCs w:val="28"/>
        </w:rPr>
      </w:pPr>
      <w:r w:rsidRPr="00052395">
        <w:rPr>
          <w:sz w:val="28"/>
          <w:szCs w:val="28"/>
        </w:rPr>
        <w:t>спортивное (плавание, пионербол, футбол и др.),</w:t>
      </w:r>
    </w:p>
    <w:p w:rsidR="004D606C" w:rsidRPr="00052395" w:rsidRDefault="004D606C" w:rsidP="00793486">
      <w:pPr>
        <w:numPr>
          <w:ilvl w:val="0"/>
          <w:numId w:val="25"/>
        </w:numPr>
        <w:spacing w:line="360" w:lineRule="auto"/>
        <w:jc w:val="both"/>
        <w:rPr>
          <w:sz w:val="28"/>
          <w:szCs w:val="28"/>
        </w:rPr>
      </w:pPr>
      <w:r w:rsidRPr="00052395">
        <w:rPr>
          <w:sz w:val="28"/>
          <w:szCs w:val="28"/>
        </w:rPr>
        <w:t xml:space="preserve">декоративно-прикладное творчество (оригами, мягкая игрушка, пластилиновая анимация и т.д.), </w:t>
      </w:r>
    </w:p>
    <w:p w:rsidR="004D606C" w:rsidRPr="00052395" w:rsidRDefault="004D606C" w:rsidP="00793486">
      <w:pPr>
        <w:numPr>
          <w:ilvl w:val="0"/>
          <w:numId w:val="25"/>
        </w:numPr>
        <w:spacing w:line="360" w:lineRule="auto"/>
        <w:jc w:val="both"/>
        <w:rPr>
          <w:sz w:val="28"/>
          <w:szCs w:val="28"/>
        </w:rPr>
      </w:pPr>
      <w:r w:rsidRPr="00052395">
        <w:rPr>
          <w:sz w:val="28"/>
          <w:szCs w:val="28"/>
        </w:rPr>
        <w:t>эстетическое (вокальное, хореографическое, театральное и т.д.).</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jc w:val="both"/>
        <w:rPr>
          <w:sz w:val="28"/>
          <w:szCs w:val="28"/>
        </w:rPr>
      </w:pPr>
    </w:p>
    <w:p w:rsidR="004D606C" w:rsidRPr="00CE14AA" w:rsidRDefault="004D606C" w:rsidP="004D606C">
      <w:pPr>
        <w:spacing w:line="360" w:lineRule="auto"/>
        <w:ind w:firstLine="708"/>
        <w:jc w:val="both"/>
        <w:rPr>
          <w:b/>
          <w:sz w:val="28"/>
          <w:szCs w:val="28"/>
        </w:rPr>
      </w:pPr>
      <w:r w:rsidRPr="00052395">
        <w:rPr>
          <w:b/>
          <w:sz w:val="28"/>
          <w:szCs w:val="28"/>
        </w:rPr>
        <w:br w:type="page"/>
      </w:r>
      <w:r w:rsidRPr="00CE14AA">
        <w:rPr>
          <w:b/>
          <w:sz w:val="28"/>
          <w:szCs w:val="28"/>
        </w:rPr>
        <w:lastRenderedPageBreak/>
        <w:t>Детское самоуправление</w:t>
      </w:r>
    </w:p>
    <w:p w:rsidR="004D606C" w:rsidRPr="00CE14AA" w:rsidRDefault="004D606C" w:rsidP="004D606C">
      <w:pPr>
        <w:autoSpaceDE w:val="0"/>
        <w:autoSpaceDN w:val="0"/>
        <w:adjustRightInd w:val="0"/>
        <w:spacing w:line="360" w:lineRule="auto"/>
        <w:ind w:firstLine="708"/>
        <w:jc w:val="both"/>
        <w:rPr>
          <w:sz w:val="28"/>
          <w:szCs w:val="28"/>
        </w:rPr>
      </w:pPr>
    </w:p>
    <w:p w:rsidR="004D606C" w:rsidRPr="00CE14AA" w:rsidRDefault="004D606C" w:rsidP="004D606C">
      <w:pPr>
        <w:autoSpaceDE w:val="0"/>
        <w:autoSpaceDN w:val="0"/>
        <w:adjustRightInd w:val="0"/>
        <w:spacing w:line="360" w:lineRule="auto"/>
        <w:ind w:firstLine="708"/>
        <w:jc w:val="both"/>
        <w:rPr>
          <w:sz w:val="28"/>
          <w:szCs w:val="28"/>
        </w:rPr>
      </w:pPr>
      <w:r w:rsidRPr="00CE14AA">
        <w:rPr>
          <w:sz w:val="28"/>
          <w:szCs w:val="28"/>
        </w:rPr>
        <w:t>Самоуправление – один из самых эффективных способов развития у ребенка лидерских качеств. Для реализации поставленных задач  в лагере создаются органы самоуправления на уровне лагеря и отряда.</w:t>
      </w:r>
    </w:p>
    <w:p w:rsidR="004D606C" w:rsidRPr="00CE14AA" w:rsidRDefault="004D606C" w:rsidP="004D606C">
      <w:pPr>
        <w:spacing w:line="360" w:lineRule="auto"/>
        <w:jc w:val="both"/>
        <w:rPr>
          <w:b/>
          <w:i/>
          <w:sz w:val="28"/>
          <w:szCs w:val="28"/>
        </w:rPr>
      </w:pPr>
      <w:r w:rsidRPr="00CE14AA">
        <w:rPr>
          <w:sz w:val="28"/>
          <w:szCs w:val="28"/>
        </w:rPr>
        <w:tab/>
      </w:r>
      <w:r w:rsidRPr="00CE14AA">
        <w:rPr>
          <w:b/>
          <w:i/>
          <w:sz w:val="28"/>
          <w:szCs w:val="28"/>
        </w:rPr>
        <w:t>Самоуправление в отряде</w:t>
      </w:r>
    </w:p>
    <w:p w:rsidR="004D606C" w:rsidRPr="00CE14AA" w:rsidRDefault="004D606C" w:rsidP="004D606C">
      <w:pPr>
        <w:autoSpaceDE w:val="0"/>
        <w:autoSpaceDN w:val="0"/>
        <w:adjustRightInd w:val="0"/>
        <w:spacing w:line="360" w:lineRule="auto"/>
        <w:ind w:firstLine="708"/>
        <w:jc w:val="both"/>
        <w:rPr>
          <w:sz w:val="28"/>
          <w:szCs w:val="28"/>
        </w:rPr>
      </w:pPr>
    </w:p>
    <w:p w:rsidR="004D606C" w:rsidRPr="00CE14AA" w:rsidRDefault="004D606C" w:rsidP="004D606C">
      <w:pPr>
        <w:autoSpaceDE w:val="0"/>
        <w:autoSpaceDN w:val="0"/>
        <w:adjustRightInd w:val="0"/>
        <w:spacing w:line="360" w:lineRule="auto"/>
        <w:ind w:firstLine="708"/>
        <w:jc w:val="both"/>
        <w:rPr>
          <w:sz w:val="28"/>
          <w:szCs w:val="28"/>
        </w:rPr>
      </w:pPr>
      <w:r w:rsidRPr="00CE14AA">
        <w:rPr>
          <w:sz w:val="28"/>
          <w:szCs w:val="28"/>
        </w:rPr>
        <w:t xml:space="preserve">Отрядная работа в смене выстраивается параллельно с программой лагеря. Отрядные дела направлены на реализацию общей цели лагеря на смену. </w:t>
      </w:r>
    </w:p>
    <w:p w:rsidR="004D606C" w:rsidRPr="00CE14AA" w:rsidRDefault="004D606C" w:rsidP="004D606C">
      <w:pPr>
        <w:spacing w:line="360" w:lineRule="auto"/>
        <w:jc w:val="both"/>
        <w:rPr>
          <w:sz w:val="28"/>
          <w:szCs w:val="28"/>
        </w:rPr>
      </w:pPr>
      <w:r w:rsidRPr="00CE14AA">
        <w:rPr>
          <w:sz w:val="28"/>
          <w:szCs w:val="28"/>
        </w:rPr>
        <w:t>Отряд делится на структурные единицы - семь микроколлективов</w:t>
      </w:r>
    </w:p>
    <w:p w:rsidR="004D606C" w:rsidRPr="00CE14AA" w:rsidRDefault="004D606C" w:rsidP="004D606C">
      <w:pPr>
        <w:spacing w:line="360" w:lineRule="auto"/>
        <w:jc w:val="center"/>
        <w:rPr>
          <w:b/>
          <w:sz w:val="28"/>
          <w:szCs w:val="28"/>
        </w:rPr>
      </w:pPr>
      <w:r w:rsidRPr="00CE14AA">
        <w:rPr>
          <w:b/>
          <w:sz w:val="28"/>
          <w:szCs w:val="28"/>
        </w:rPr>
        <w:t>Структура совета отряда (коллектива)</w:t>
      </w:r>
    </w:p>
    <w:p w:rsidR="004D606C" w:rsidRPr="00880FEE" w:rsidRDefault="004D606C" w:rsidP="004D606C">
      <w:pPr>
        <w:spacing w:line="360" w:lineRule="auto"/>
        <w:jc w:val="both"/>
        <w:rPr>
          <w:b/>
          <w:sz w:val="28"/>
          <w:szCs w:val="28"/>
          <w:highlight w:val="magenta"/>
        </w:rPr>
      </w:pPr>
      <w:r w:rsidRPr="00880FEE">
        <w:rPr>
          <w:b/>
          <w:noProof/>
          <w:sz w:val="28"/>
          <w:szCs w:val="28"/>
          <w:highlight w:val="magenta"/>
        </w:rPr>
        <w:pict>
          <v:roundrect id="_x0000_s1026" style="position:absolute;left:0;text-align:left;margin-left:139.5pt;margin-top:8.4pt;width:180pt;height:63pt;z-index:251660288" arcsize="10923f">
            <v:textbox style="mso-next-textbox:#_x0000_s1026">
              <w:txbxContent>
                <w:p w:rsidR="004D606C" w:rsidRPr="0081522E" w:rsidRDefault="004D606C" w:rsidP="004D606C">
                  <w:pPr>
                    <w:jc w:val="both"/>
                    <w:rPr>
                      <w:sz w:val="28"/>
                      <w:szCs w:val="28"/>
                    </w:rPr>
                  </w:pPr>
                  <w:r w:rsidRPr="0081522E">
                    <w:rPr>
                      <w:sz w:val="28"/>
                      <w:szCs w:val="28"/>
                    </w:rPr>
                    <w:t>Представитель отряда на совете лагеря (Командир отряда)</w:t>
                  </w:r>
                </w:p>
              </w:txbxContent>
            </v:textbox>
          </v:roundrect>
        </w:pict>
      </w:r>
    </w:p>
    <w:p w:rsidR="004D606C" w:rsidRPr="00880FEE" w:rsidRDefault="004D606C" w:rsidP="004D606C">
      <w:pPr>
        <w:spacing w:line="360" w:lineRule="auto"/>
        <w:jc w:val="both"/>
        <w:rPr>
          <w:b/>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27" style="position:absolute;left:0;text-align:left;margin-left:120pt;margin-top:23.15pt;width:222pt;height:45pt;z-index:251661312" arcsize="10923f">
            <v:textbox style="mso-next-textbox:#_x0000_s1027">
              <w:txbxContent>
                <w:p w:rsidR="004D606C" w:rsidRPr="00084D68" w:rsidRDefault="004D606C" w:rsidP="004D606C">
                  <w:pPr>
                    <w:jc w:val="center"/>
                    <w:rPr>
                      <w:sz w:val="28"/>
                      <w:szCs w:val="28"/>
                    </w:rPr>
                  </w:pPr>
                  <w:r w:rsidRPr="00084D68">
                    <w:rPr>
                      <w:sz w:val="28"/>
                      <w:szCs w:val="28"/>
                    </w:rPr>
                    <w:t>Совет  хозяев отряда</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28" style="position:absolute;left:0;text-align:left;margin-left:94.5pt;margin-top:19.85pt;width:276pt;height:45pt;z-index:251662336" arcsize="10923f">
            <v:textbox style="mso-next-textbox:#_x0000_s1028">
              <w:txbxContent>
                <w:p w:rsidR="004D606C" w:rsidRPr="00084D68" w:rsidRDefault="004D606C" w:rsidP="004D606C">
                  <w:pPr>
                    <w:jc w:val="center"/>
                    <w:rPr>
                      <w:sz w:val="28"/>
                      <w:szCs w:val="28"/>
                    </w:rPr>
                  </w:pPr>
                  <w:r w:rsidRPr="00084D68">
                    <w:rPr>
                      <w:sz w:val="28"/>
                      <w:szCs w:val="28"/>
                    </w:rPr>
                    <w:t xml:space="preserve">Совет  </w:t>
                  </w:r>
                  <w:r>
                    <w:rPr>
                      <w:sz w:val="28"/>
                      <w:szCs w:val="28"/>
                    </w:rPr>
                    <w:t>художников отряда</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29" style="position:absolute;left:0;text-align:left;margin-left:78.75pt;margin-top:16.55pt;width:306pt;height:45pt;z-index:251663360" arcsize="10923f">
            <v:textbox style="mso-next-textbox:#_x0000_s1029">
              <w:txbxContent>
                <w:p w:rsidR="004D606C" w:rsidRPr="00084D68" w:rsidRDefault="004D606C" w:rsidP="004D606C">
                  <w:pPr>
                    <w:jc w:val="center"/>
                    <w:rPr>
                      <w:sz w:val="28"/>
                      <w:szCs w:val="28"/>
                    </w:rPr>
                  </w:pPr>
                  <w:r w:rsidRPr="00084D68">
                    <w:rPr>
                      <w:sz w:val="28"/>
                      <w:szCs w:val="28"/>
                    </w:rPr>
                    <w:t xml:space="preserve">Совет  </w:t>
                  </w:r>
                  <w:r>
                    <w:rPr>
                      <w:sz w:val="28"/>
                      <w:szCs w:val="28"/>
                    </w:rPr>
                    <w:t>артистов</w:t>
                  </w:r>
                  <w:r w:rsidRPr="00084D68">
                    <w:rPr>
                      <w:sz w:val="28"/>
                      <w:szCs w:val="28"/>
                    </w:rPr>
                    <w:t xml:space="preserve"> отряда</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30" style="position:absolute;left:0;text-align:left;margin-left:63pt;margin-top:13.25pt;width:342pt;height:44.25pt;z-index:251664384" arcsize="10923f">
            <v:textbox style="mso-next-textbox:#_x0000_s1030">
              <w:txbxContent>
                <w:p w:rsidR="004D606C" w:rsidRPr="00084D68" w:rsidRDefault="004D606C" w:rsidP="004D606C">
                  <w:pPr>
                    <w:jc w:val="center"/>
                    <w:rPr>
                      <w:sz w:val="28"/>
                      <w:szCs w:val="28"/>
                    </w:rPr>
                  </w:pPr>
                  <w:r>
                    <w:rPr>
                      <w:sz w:val="28"/>
                      <w:szCs w:val="28"/>
                    </w:rPr>
                    <w:t>Совет физоргов отряда</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31" style="position:absolute;left:0;text-align:left;margin-left:38.25pt;margin-top:9.2pt;width:390pt;height:45pt;z-index:251665408" arcsize="10923f">
            <v:textbox style="mso-next-textbox:#_x0000_s1031">
              <w:txbxContent>
                <w:p w:rsidR="004D606C" w:rsidRPr="00084D68" w:rsidRDefault="004D606C" w:rsidP="004D606C">
                  <w:pPr>
                    <w:jc w:val="center"/>
                    <w:rPr>
                      <w:sz w:val="28"/>
                      <w:szCs w:val="28"/>
                    </w:rPr>
                  </w:pPr>
                  <w:r w:rsidRPr="00084D68">
                    <w:rPr>
                      <w:sz w:val="28"/>
                      <w:szCs w:val="28"/>
                    </w:rPr>
                    <w:t xml:space="preserve">Совет  </w:t>
                  </w:r>
                  <w:r>
                    <w:rPr>
                      <w:sz w:val="28"/>
                      <w:szCs w:val="28"/>
                    </w:rPr>
                    <w:t xml:space="preserve">информаторов </w:t>
                  </w:r>
                  <w:r w:rsidRPr="00084D68">
                    <w:rPr>
                      <w:sz w:val="28"/>
                      <w:szCs w:val="28"/>
                    </w:rPr>
                    <w:t>отряда</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r w:rsidRPr="00880FEE">
        <w:rPr>
          <w:b/>
          <w:noProof/>
          <w:sz w:val="28"/>
          <w:szCs w:val="28"/>
          <w:highlight w:val="magenta"/>
        </w:rPr>
        <w:pict>
          <v:roundrect id="_x0000_s1032" style="position:absolute;left:0;text-align:left;margin-left:21.75pt;margin-top:5.9pt;width:426pt;height:45pt;z-index:251666432" arcsize="10923f">
            <v:textbox style="mso-next-textbox:#_x0000_s1032">
              <w:txbxContent>
                <w:p w:rsidR="004D606C" w:rsidRPr="00084D68" w:rsidRDefault="004D606C" w:rsidP="004D606C">
                  <w:pPr>
                    <w:jc w:val="center"/>
                    <w:rPr>
                      <w:sz w:val="28"/>
                      <w:szCs w:val="28"/>
                    </w:rPr>
                  </w:pPr>
                  <w:r w:rsidRPr="00084D68">
                    <w:rPr>
                      <w:sz w:val="28"/>
                      <w:szCs w:val="28"/>
                    </w:rPr>
                    <w:t xml:space="preserve">Совет  </w:t>
                  </w:r>
                  <w:r>
                    <w:rPr>
                      <w:sz w:val="28"/>
                      <w:szCs w:val="28"/>
                    </w:rPr>
                    <w:t>командиров микроколлективов</w:t>
                  </w:r>
                </w:p>
              </w:txbxContent>
            </v:textbox>
          </v:roundrect>
        </w:pict>
      </w: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p>
    <w:p w:rsidR="004D606C" w:rsidRPr="00880FEE" w:rsidRDefault="004D606C" w:rsidP="004D606C">
      <w:pPr>
        <w:spacing w:line="360" w:lineRule="auto"/>
        <w:jc w:val="both"/>
        <w:rPr>
          <w:sz w:val="28"/>
          <w:szCs w:val="28"/>
          <w:highlight w:val="magenta"/>
        </w:rPr>
      </w:pPr>
    </w:p>
    <w:p w:rsidR="004D606C" w:rsidRPr="00880FEE" w:rsidRDefault="004D606C" w:rsidP="004D606C">
      <w:pPr>
        <w:autoSpaceDE w:val="0"/>
        <w:autoSpaceDN w:val="0"/>
        <w:adjustRightInd w:val="0"/>
        <w:spacing w:after="120" w:line="360" w:lineRule="auto"/>
        <w:jc w:val="both"/>
        <w:rPr>
          <w:b/>
          <w:bCs/>
          <w:sz w:val="28"/>
          <w:szCs w:val="28"/>
          <w:highlight w:val="magenta"/>
        </w:rPr>
      </w:pP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b/>
          <w:bCs/>
          <w:sz w:val="28"/>
          <w:szCs w:val="28"/>
        </w:rPr>
        <w:lastRenderedPageBreak/>
        <w:t xml:space="preserve">Член Совета лагеря </w:t>
      </w:r>
      <w:r w:rsidRPr="00CE14AA">
        <w:rPr>
          <w:sz w:val="28"/>
          <w:szCs w:val="28"/>
        </w:rPr>
        <w:t>– информирует о предстоящих делах и событиях, инициирует распределение ответственных при подготовке и проведении каких-либо дел, провоцирует инициативу членов отряда на совершение какого-либо социально направленного, позитивного поступка, дела, проводит утренний информационный сбор отряда, отвечает за организацию деятельности в течение дня, выполнение плана на день, организует анализ дня, дела.</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b/>
          <w:bCs/>
          <w:sz w:val="28"/>
          <w:szCs w:val="28"/>
        </w:rPr>
        <w:t>Физорги</w:t>
      </w:r>
      <w:r w:rsidRPr="00CE14AA">
        <w:rPr>
          <w:sz w:val="28"/>
          <w:szCs w:val="28"/>
        </w:rPr>
        <w:t xml:space="preserve"> – проводят утреннюю гимнастику, следят за готовностью отряда к работе, организуют спортивные часы и другую деятельность спортивного направления.</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b/>
          <w:bCs/>
          <w:sz w:val="28"/>
          <w:szCs w:val="28"/>
        </w:rPr>
        <w:t>Хозяева</w:t>
      </w:r>
      <w:r w:rsidRPr="00CE14AA">
        <w:rPr>
          <w:sz w:val="28"/>
          <w:szCs w:val="28"/>
        </w:rPr>
        <w:t xml:space="preserve"> – контролируют уборку помещений, территории, следят за сохранностью вещей, организуют быт детей: получают и сохраняют канцелярские товары, имущество отрядной комнаты и палат, организуют генеральные и повседневные уборки спален, кострового или отрядного места, проветривание комнат.</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b/>
          <w:bCs/>
          <w:sz w:val="28"/>
          <w:szCs w:val="28"/>
        </w:rPr>
        <w:t>Член информационного совета</w:t>
      </w:r>
      <w:r w:rsidRPr="00CE14AA">
        <w:rPr>
          <w:sz w:val="28"/>
          <w:szCs w:val="28"/>
        </w:rPr>
        <w:t xml:space="preserve"> – проводит информминутки, сотрудничает с информационной группой при подготовке к дежурству по территории, подготовке радиовыпусков.</w:t>
      </w:r>
    </w:p>
    <w:p w:rsidR="004D606C" w:rsidRPr="00CE14AA" w:rsidRDefault="004D606C" w:rsidP="004D606C">
      <w:pPr>
        <w:spacing w:line="360" w:lineRule="auto"/>
        <w:ind w:firstLine="360"/>
        <w:jc w:val="both"/>
        <w:rPr>
          <w:sz w:val="28"/>
          <w:szCs w:val="28"/>
        </w:rPr>
      </w:pPr>
      <w:r w:rsidRPr="00CE14AA">
        <w:rPr>
          <w:b/>
          <w:sz w:val="28"/>
          <w:szCs w:val="28"/>
        </w:rPr>
        <w:t>Член совета артистов</w:t>
      </w:r>
      <w:r w:rsidRPr="00CE14AA">
        <w:rPr>
          <w:sz w:val="28"/>
          <w:szCs w:val="28"/>
        </w:rPr>
        <w:t xml:space="preserve"> организовывает выступление отряда на лагерных культурно-массовых мероприятиях, помогает в организации проведения и планирования отрядных мероприятий</w:t>
      </w:r>
    </w:p>
    <w:p w:rsidR="004D606C" w:rsidRPr="00CE14AA" w:rsidRDefault="004D606C" w:rsidP="004D606C">
      <w:pPr>
        <w:spacing w:line="360" w:lineRule="auto"/>
        <w:ind w:firstLine="360"/>
        <w:jc w:val="both"/>
        <w:rPr>
          <w:sz w:val="28"/>
          <w:szCs w:val="28"/>
        </w:rPr>
      </w:pPr>
      <w:r w:rsidRPr="00CE14AA">
        <w:rPr>
          <w:b/>
          <w:sz w:val="28"/>
          <w:szCs w:val="28"/>
        </w:rPr>
        <w:t xml:space="preserve">Член совета художников отряда </w:t>
      </w:r>
      <w:r w:rsidRPr="00CE14AA">
        <w:rPr>
          <w:sz w:val="28"/>
          <w:szCs w:val="28"/>
        </w:rPr>
        <w:t>оформляет отрядные уголки, работает над эстетическим оформлением отряда, проводят конкурсы изобразительного творчества в отряде, помогают в художественном оформлении лагеря</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b/>
          <w:bCs/>
          <w:sz w:val="28"/>
          <w:szCs w:val="28"/>
        </w:rPr>
        <w:t xml:space="preserve">Командиры микроколлективов – </w:t>
      </w:r>
      <w:r w:rsidRPr="00CE14AA">
        <w:rPr>
          <w:sz w:val="28"/>
          <w:szCs w:val="28"/>
        </w:rPr>
        <w:t>отвечают за организацию деятельности в микроколлектвах.</w:t>
      </w:r>
    </w:p>
    <w:p w:rsidR="004D606C" w:rsidRPr="00CE14AA" w:rsidRDefault="004D606C" w:rsidP="004D606C">
      <w:pPr>
        <w:autoSpaceDE w:val="0"/>
        <w:autoSpaceDN w:val="0"/>
        <w:adjustRightInd w:val="0"/>
        <w:spacing w:line="360" w:lineRule="auto"/>
        <w:ind w:firstLine="360"/>
        <w:jc w:val="both"/>
        <w:rPr>
          <w:sz w:val="28"/>
          <w:szCs w:val="28"/>
        </w:rPr>
      </w:pPr>
      <w:r w:rsidRPr="00CE14AA">
        <w:rPr>
          <w:sz w:val="28"/>
          <w:szCs w:val="28"/>
        </w:rPr>
        <w:t>В отряде необходимо вести работу по системе ЧТП и работу творческих групп с конкретным направлением, выбранным на сборе планирования отряда.</w:t>
      </w:r>
    </w:p>
    <w:p w:rsidR="004D606C" w:rsidRPr="00CE14AA" w:rsidRDefault="004D606C" w:rsidP="004D606C">
      <w:pPr>
        <w:autoSpaceDE w:val="0"/>
        <w:autoSpaceDN w:val="0"/>
        <w:adjustRightInd w:val="0"/>
        <w:spacing w:line="360" w:lineRule="auto"/>
        <w:ind w:firstLine="360"/>
        <w:jc w:val="both"/>
        <w:rPr>
          <w:sz w:val="28"/>
          <w:szCs w:val="28"/>
        </w:rPr>
      </w:pPr>
      <w:r w:rsidRPr="00CE14AA">
        <w:rPr>
          <w:b/>
          <w:bCs/>
          <w:i/>
          <w:iCs/>
          <w:sz w:val="28"/>
          <w:szCs w:val="28"/>
        </w:rPr>
        <w:lastRenderedPageBreak/>
        <w:t>ЧТП</w:t>
      </w:r>
      <w:r w:rsidRPr="00CE14AA">
        <w:rPr>
          <w:sz w:val="28"/>
          <w:szCs w:val="28"/>
        </w:rPr>
        <w:t xml:space="preserve"> или </w:t>
      </w:r>
      <w:r w:rsidRPr="00CE14AA">
        <w:rPr>
          <w:b/>
          <w:bCs/>
          <w:i/>
          <w:iCs/>
          <w:sz w:val="28"/>
          <w:szCs w:val="28"/>
        </w:rPr>
        <w:t>чередование традиционных поручений</w:t>
      </w:r>
      <w:r w:rsidRPr="00CE14AA">
        <w:rPr>
          <w:sz w:val="28"/>
          <w:szCs w:val="28"/>
        </w:rPr>
        <w:t xml:space="preserve">. В отряде есть дела, которые необходимо делать каждый день для организации жизни в лагере. Их можно распределять между микроколлективами. Но выполнять одно и то же поручение подросткам скоро надоест. Лучше поручения чередовать, сохраняя состав групп постоянным. Чередуя поручения, подростки каждой группы в течение смены поработают по всем направлениям, научатся интересной самостоятельной организации своей повседневной деятельности при тактичным руководстве воспитателя. </w:t>
      </w:r>
    </w:p>
    <w:p w:rsidR="004D606C" w:rsidRPr="00CE14AA" w:rsidRDefault="004D606C" w:rsidP="004D606C">
      <w:pPr>
        <w:autoSpaceDE w:val="0"/>
        <w:autoSpaceDN w:val="0"/>
        <w:adjustRightInd w:val="0"/>
        <w:spacing w:before="120" w:after="120" w:line="360" w:lineRule="auto"/>
        <w:jc w:val="both"/>
        <w:rPr>
          <w:b/>
          <w:bCs/>
          <w:sz w:val="28"/>
          <w:szCs w:val="28"/>
        </w:rPr>
      </w:pPr>
      <w:r w:rsidRPr="00CE14AA">
        <w:rPr>
          <w:b/>
          <w:bCs/>
          <w:sz w:val="28"/>
          <w:szCs w:val="28"/>
        </w:rPr>
        <w:t>Динамика развития самоуправления</w:t>
      </w:r>
      <w:r w:rsidRPr="00CE14AA">
        <w:rPr>
          <w:b/>
          <w:bCs/>
          <w:sz w:val="28"/>
          <w:szCs w:val="28"/>
        </w:rPr>
        <w:br/>
        <w:t>на разных этапах смены в отряде</w:t>
      </w:r>
    </w:p>
    <w:tbl>
      <w:tblPr>
        <w:tblW w:w="91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2295"/>
        <w:gridCol w:w="45"/>
        <w:gridCol w:w="2160"/>
        <w:gridCol w:w="90"/>
        <w:gridCol w:w="2285"/>
        <w:gridCol w:w="10"/>
        <w:gridCol w:w="2295"/>
      </w:tblGrid>
      <w:tr w:rsidR="004D606C" w:rsidRPr="00CE14AA" w:rsidTr="004D5D15">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b/>
                <w:sz w:val="28"/>
                <w:szCs w:val="28"/>
              </w:rPr>
            </w:pPr>
            <w:r w:rsidRPr="00CE14AA">
              <w:rPr>
                <w:b/>
                <w:sz w:val="28"/>
                <w:szCs w:val="28"/>
              </w:rPr>
              <w:t>Характеристика этапов</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b/>
                <w:sz w:val="28"/>
                <w:szCs w:val="28"/>
              </w:rPr>
            </w:pPr>
            <w:r w:rsidRPr="00CE14AA">
              <w:rPr>
                <w:b/>
                <w:sz w:val="28"/>
                <w:szCs w:val="28"/>
              </w:rPr>
              <w:t>Первый этап</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b/>
                <w:sz w:val="28"/>
                <w:szCs w:val="28"/>
              </w:rPr>
            </w:pPr>
            <w:r w:rsidRPr="00CE14AA">
              <w:rPr>
                <w:b/>
                <w:sz w:val="28"/>
                <w:szCs w:val="28"/>
              </w:rPr>
              <w:t>Второй этап</w:t>
            </w:r>
          </w:p>
        </w:tc>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b/>
                <w:sz w:val="28"/>
                <w:szCs w:val="28"/>
              </w:rPr>
            </w:pPr>
            <w:r w:rsidRPr="00CE14AA">
              <w:rPr>
                <w:b/>
                <w:sz w:val="28"/>
                <w:szCs w:val="28"/>
              </w:rPr>
              <w:t>Третий этап</w:t>
            </w:r>
          </w:p>
        </w:tc>
      </w:tr>
      <w:tr w:rsidR="004D606C" w:rsidRPr="00CE14AA" w:rsidTr="004D5D15">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Характеристика коллектива</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Отсутствие актива, общности, целей, заинтересованности деятельности именно в коллективе, так как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на заезде подростки определяют профиль отряда исходя из собственного интереса</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Сформированность актива – ОСУ, совместная коллективная деятельность – в микро коллективах, целенаправленная деятельность, сплоченность и заинтересованность в достижении общего результата</w:t>
            </w:r>
          </w:p>
        </w:tc>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Значимость общественного мнения, совместная конструктивная аналитическая деятельность, подведение итогов по результатам совместной жизнедеятельности, полученных ЗУНов</w:t>
            </w:r>
          </w:p>
        </w:tc>
      </w:tr>
      <w:tr w:rsidR="004D606C" w:rsidRPr="00CE14AA" w:rsidTr="004D5D15">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Функции</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lastRenderedPageBreak/>
              <w:t>самоуправления</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lastRenderedPageBreak/>
              <w:t>Исполнительская</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Организаторская</w:t>
            </w:r>
          </w:p>
        </w:tc>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Управленческая</w:t>
            </w:r>
          </w:p>
        </w:tc>
      </w:tr>
      <w:tr w:rsidR="004D606C" w:rsidRPr="00CE14AA" w:rsidTr="004D5D15">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lastRenderedPageBreak/>
              <w:t xml:space="preserve">Содержание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функции</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Получение заданий, определение режима выполнения, самооценка, самоконтроль, совместное определение цели деятельности, обозначение перспектив, структурное оформление</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Выполнение целевых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установок, определенных коллективом при планировании деятельности, обеспечение работы (условия, средства), оперативное руководство, четкая система анализа, подведение итогов, корректировка целей</w:t>
            </w:r>
          </w:p>
        </w:tc>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Оценка, анализ, контроль, регулирование, определение перспектив на будущее</w:t>
            </w:r>
          </w:p>
        </w:tc>
      </w:tr>
      <w:tr w:rsidR="004D606C" w:rsidRPr="00CE14AA" w:rsidTr="004D5D15">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Тенденция</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развития</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самоуправления</w:t>
            </w:r>
          </w:p>
        </w:tc>
        <w:tc>
          <w:tcPr>
            <w:tcW w:w="2295" w:type="dxa"/>
            <w:gridSpan w:val="3"/>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Метод</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Форма</w:t>
            </w:r>
          </w:p>
        </w:tc>
        <w:tc>
          <w:tcPr>
            <w:tcW w:w="2295"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Принцип</w:t>
            </w:r>
          </w:p>
        </w:tc>
      </w:tr>
      <w:tr w:rsidR="004D606C" w:rsidRPr="00CE14AA" w:rsidTr="004D5D15">
        <w:trPr>
          <w:trHeight w:val="4110"/>
        </w:trPr>
        <w:tc>
          <w:tcPr>
            <w:tcW w:w="2340"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lastRenderedPageBreak/>
              <w:t>Элементы системы отрядного самоуправления</w:t>
            </w:r>
          </w:p>
        </w:tc>
        <w:tc>
          <w:tcPr>
            <w:tcW w:w="2160"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Задание, поручение, расстановка, взаимоконтроль, коллективное планирование</w:t>
            </w:r>
          </w:p>
        </w:tc>
        <w:tc>
          <w:tcPr>
            <w:tcW w:w="237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Представитель отряда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в совете лагеря, командир отряда, два представителя совета физоргов, два представителя совета хозяев, один представитель информационного совета, командиры четырёх микроколлективов и др. совместная деятельность по реализации намеченных дел</w:t>
            </w:r>
          </w:p>
        </w:tc>
        <w:tc>
          <w:tcPr>
            <w:tcW w:w="230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Коллективный анализ, совместная деятельность, подготовка итогового дела отряда</w:t>
            </w:r>
          </w:p>
        </w:tc>
      </w:tr>
      <w:tr w:rsidR="004D606C" w:rsidRPr="00CE14AA" w:rsidTr="004D5D15">
        <w:trPr>
          <w:trHeight w:val="1710"/>
        </w:trPr>
        <w:tc>
          <w:tcPr>
            <w:tcW w:w="2340"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Способы привлечения подростков к самоуправлению</w:t>
            </w:r>
          </w:p>
        </w:tc>
        <w:tc>
          <w:tcPr>
            <w:tcW w:w="2160"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Назначение ответственных лиц по желанию, привлечение активистов</w:t>
            </w:r>
          </w:p>
        </w:tc>
        <w:tc>
          <w:tcPr>
            <w:tcW w:w="237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Выбор актива демократическим путем, создание лидерского звена отряда</w:t>
            </w:r>
          </w:p>
        </w:tc>
        <w:tc>
          <w:tcPr>
            <w:tcW w:w="230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Участие каждого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в организации совместной, коллективной деятельности</w:t>
            </w:r>
          </w:p>
        </w:tc>
      </w:tr>
      <w:tr w:rsidR="004D606C" w:rsidRPr="00CE14AA" w:rsidTr="004D5D15">
        <w:trPr>
          <w:trHeight w:val="690"/>
        </w:trPr>
        <w:tc>
          <w:tcPr>
            <w:tcW w:w="2340"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Позиция педагога</w:t>
            </w:r>
          </w:p>
        </w:tc>
        <w:tc>
          <w:tcPr>
            <w:tcW w:w="2160"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Руководитель, организатор, учитель</w:t>
            </w:r>
          </w:p>
        </w:tc>
        <w:tc>
          <w:tcPr>
            <w:tcW w:w="237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Консультант</w:t>
            </w:r>
          </w:p>
        </w:tc>
        <w:tc>
          <w:tcPr>
            <w:tcW w:w="230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Партнер,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консультант</w:t>
            </w:r>
          </w:p>
        </w:tc>
      </w:tr>
      <w:tr w:rsidR="004D606C" w:rsidRPr="00CE14AA" w:rsidTr="004D5D15">
        <w:trPr>
          <w:trHeight w:val="6000"/>
        </w:trPr>
        <w:tc>
          <w:tcPr>
            <w:tcW w:w="2340"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lastRenderedPageBreak/>
              <w:t>Характер деятельности педагога</w:t>
            </w:r>
          </w:p>
        </w:tc>
        <w:tc>
          <w:tcPr>
            <w:tcW w:w="2160"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Разбирает с подростками понятийный аппарат, знания о самоуправлении, формирует положительные мотивы деятельности у подростков в управлении собственной деятельностью, способствует формированию навыков самостоя-тельной работы,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показывает пример участия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 xml:space="preserve">в коллективной </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деятельности, выступает носителем традиций</w:t>
            </w:r>
          </w:p>
        </w:tc>
        <w:tc>
          <w:tcPr>
            <w:tcW w:w="237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Передает подросткам организаторский опыт, выступает носителем традиций, сложившейся системы самоуправления в лагере. Педагогическая поддержка при подготовке и организации дел различного характера</w:t>
            </w:r>
          </w:p>
        </w:tc>
        <w:tc>
          <w:tcPr>
            <w:tcW w:w="2305"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sz w:val="28"/>
                <w:szCs w:val="28"/>
              </w:rPr>
            </w:pPr>
            <w:r w:rsidRPr="00CE14AA">
              <w:rPr>
                <w:sz w:val="28"/>
                <w:szCs w:val="28"/>
              </w:rPr>
              <w:t>С первого дня и до конца смены сотрудничество на равных со взрослыми при выполнении общих задач, выступает носителем традиций.</w:t>
            </w:r>
          </w:p>
          <w:p w:rsidR="004D606C" w:rsidRPr="00CE14AA" w:rsidRDefault="004D606C" w:rsidP="004D5D15">
            <w:pPr>
              <w:autoSpaceDE w:val="0"/>
              <w:autoSpaceDN w:val="0"/>
              <w:adjustRightInd w:val="0"/>
              <w:spacing w:line="360" w:lineRule="auto"/>
              <w:jc w:val="both"/>
              <w:rPr>
                <w:sz w:val="28"/>
                <w:szCs w:val="28"/>
              </w:rPr>
            </w:pPr>
            <w:r w:rsidRPr="00CE14AA">
              <w:rPr>
                <w:sz w:val="28"/>
                <w:szCs w:val="28"/>
              </w:rPr>
              <w:t>Педагогическая поддержка при подготовке и организации дел различного характера</w:t>
            </w:r>
          </w:p>
        </w:tc>
      </w:tr>
    </w:tbl>
    <w:p w:rsidR="004D606C" w:rsidRPr="00CE14AA" w:rsidRDefault="004D606C" w:rsidP="004D606C">
      <w:pPr>
        <w:autoSpaceDE w:val="0"/>
        <w:autoSpaceDN w:val="0"/>
        <w:adjustRightInd w:val="0"/>
        <w:spacing w:line="360" w:lineRule="auto"/>
        <w:jc w:val="both"/>
        <w:rPr>
          <w:b/>
          <w:bCs/>
          <w:i/>
          <w:sz w:val="28"/>
          <w:szCs w:val="28"/>
        </w:rPr>
      </w:pPr>
    </w:p>
    <w:p w:rsidR="004D606C" w:rsidRPr="00CE14AA" w:rsidRDefault="004D606C" w:rsidP="004D606C">
      <w:pPr>
        <w:autoSpaceDE w:val="0"/>
        <w:autoSpaceDN w:val="0"/>
        <w:adjustRightInd w:val="0"/>
        <w:spacing w:line="360" w:lineRule="auto"/>
        <w:ind w:firstLine="708"/>
        <w:jc w:val="both"/>
        <w:rPr>
          <w:b/>
          <w:bCs/>
          <w:sz w:val="28"/>
          <w:szCs w:val="28"/>
        </w:rPr>
      </w:pPr>
    </w:p>
    <w:p w:rsidR="004D606C" w:rsidRPr="00CE14AA" w:rsidRDefault="004D606C" w:rsidP="004D606C">
      <w:pPr>
        <w:autoSpaceDE w:val="0"/>
        <w:autoSpaceDN w:val="0"/>
        <w:adjustRightInd w:val="0"/>
        <w:spacing w:line="360" w:lineRule="auto"/>
        <w:ind w:firstLine="708"/>
        <w:jc w:val="both"/>
        <w:rPr>
          <w:b/>
          <w:bCs/>
          <w:sz w:val="28"/>
          <w:szCs w:val="28"/>
        </w:rPr>
      </w:pPr>
    </w:p>
    <w:p w:rsidR="004D606C" w:rsidRPr="00CE14AA" w:rsidRDefault="004D606C" w:rsidP="004D606C">
      <w:pPr>
        <w:autoSpaceDE w:val="0"/>
        <w:autoSpaceDN w:val="0"/>
        <w:adjustRightInd w:val="0"/>
        <w:spacing w:line="360" w:lineRule="auto"/>
        <w:ind w:firstLine="708"/>
        <w:jc w:val="both"/>
        <w:rPr>
          <w:b/>
          <w:bCs/>
          <w:sz w:val="28"/>
          <w:szCs w:val="28"/>
        </w:rPr>
      </w:pPr>
      <w:r w:rsidRPr="00CE14AA">
        <w:rPr>
          <w:b/>
          <w:bCs/>
          <w:sz w:val="28"/>
          <w:szCs w:val="28"/>
        </w:rPr>
        <w:t>Самоуправление в лагере</w:t>
      </w:r>
    </w:p>
    <w:p w:rsidR="004D606C" w:rsidRPr="00CE14AA" w:rsidRDefault="004D606C" w:rsidP="004D606C">
      <w:pPr>
        <w:autoSpaceDE w:val="0"/>
        <w:autoSpaceDN w:val="0"/>
        <w:adjustRightInd w:val="0"/>
        <w:spacing w:line="360" w:lineRule="auto"/>
        <w:ind w:firstLine="708"/>
        <w:jc w:val="both"/>
        <w:rPr>
          <w:b/>
          <w:bCs/>
          <w:sz w:val="28"/>
          <w:szCs w:val="28"/>
        </w:rPr>
      </w:pPr>
    </w:p>
    <w:p w:rsidR="004D606C" w:rsidRPr="00CE14AA" w:rsidRDefault="004D606C" w:rsidP="004D606C">
      <w:pPr>
        <w:autoSpaceDE w:val="0"/>
        <w:autoSpaceDN w:val="0"/>
        <w:adjustRightInd w:val="0"/>
        <w:spacing w:line="360" w:lineRule="auto"/>
        <w:ind w:firstLine="708"/>
        <w:jc w:val="both"/>
        <w:rPr>
          <w:sz w:val="28"/>
          <w:szCs w:val="28"/>
        </w:rPr>
      </w:pPr>
      <w:r w:rsidRPr="00CE14AA">
        <w:rPr>
          <w:b/>
          <w:bCs/>
          <w:sz w:val="28"/>
          <w:szCs w:val="28"/>
        </w:rPr>
        <w:t>Совет лагеря</w:t>
      </w:r>
      <w:r w:rsidRPr="00CE14AA">
        <w:rPr>
          <w:sz w:val="28"/>
          <w:szCs w:val="28"/>
        </w:rPr>
        <w:t xml:space="preserve"> (командир каждого отряда) – постоянное объединение участников смены – представителей отрядов. Координирует работу других советов, занимается решением возникающих вопросов в процессе жизнедеятельности детского лагеря по организации запланированных отрядных, общелагерных дел и мероприятий смены, реализацией детской инициативы. </w:t>
      </w:r>
    </w:p>
    <w:p w:rsidR="004D606C" w:rsidRPr="00CE14AA" w:rsidRDefault="004D606C" w:rsidP="004D606C">
      <w:pPr>
        <w:autoSpaceDE w:val="0"/>
        <w:autoSpaceDN w:val="0"/>
        <w:adjustRightInd w:val="0"/>
        <w:spacing w:line="360" w:lineRule="auto"/>
        <w:ind w:firstLine="708"/>
        <w:jc w:val="both"/>
        <w:rPr>
          <w:sz w:val="28"/>
          <w:szCs w:val="28"/>
        </w:rPr>
      </w:pPr>
      <w:r w:rsidRPr="00CE14AA">
        <w:rPr>
          <w:sz w:val="28"/>
          <w:szCs w:val="28"/>
        </w:rPr>
        <w:t>Руководит Советом старший вожатый. Он является председателем Совета. Из числа подростков выбирается ( Каждый из желающих стать заместителем председателя готовит свою предвыборную компанию и речь. наиболее активного и исполнительного выбирают большим количеством голосов. В выборах заместителя председателя совета лагеря может участвовать каждый член любого совета лагеря) Также выбирается ответственный секретарь, который фиксирует все решения Совета и освещает их через СМИ лагеря (желательно, чтобы это был представитель пресс-отряда). Совет лагеря действует по разработанному вместе плану.</w:t>
      </w:r>
    </w:p>
    <w:p w:rsidR="004D606C" w:rsidRPr="00CE14AA" w:rsidRDefault="004D606C" w:rsidP="004D606C">
      <w:pPr>
        <w:spacing w:line="360" w:lineRule="auto"/>
        <w:ind w:firstLine="708"/>
        <w:jc w:val="both"/>
        <w:rPr>
          <w:i/>
          <w:sz w:val="28"/>
          <w:szCs w:val="28"/>
        </w:rPr>
      </w:pPr>
      <w:r w:rsidRPr="00CE14AA">
        <w:rPr>
          <w:i/>
          <w:sz w:val="28"/>
          <w:szCs w:val="28"/>
        </w:rPr>
        <w:t>Совет лагеря:</w:t>
      </w:r>
    </w:p>
    <w:p w:rsidR="004D606C" w:rsidRPr="00CE14AA" w:rsidRDefault="004D606C" w:rsidP="00793486">
      <w:pPr>
        <w:numPr>
          <w:ilvl w:val="0"/>
          <w:numId w:val="8"/>
        </w:numPr>
        <w:spacing w:line="360" w:lineRule="auto"/>
        <w:ind w:left="0"/>
        <w:jc w:val="both"/>
        <w:rPr>
          <w:sz w:val="28"/>
          <w:szCs w:val="28"/>
        </w:rPr>
      </w:pPr>
      <w:r w:rsidRPr="00CE14AA">
        <w:rPr>
          <w:sz w:val="28"/>
          <w:szCs w:val="28"/>
        </w:rPr>
        <w:t>Обсуждает программу воспитательной работы.</w:t>
      </w:r>
    </w:p>
    <w:p w:rsidR="004D606C" w:rsidRPr="00CE14AA" w:rsidRDefault="004D606C" w:rsidP="00793486">
      <w:pPr>
        <w:numPr>
          <w:ilvl w:val="0"/>
          <w:numId w:val="8"/>
        </w:numPr>
        <w:spacing w:line="360" w:lineRule="auto"/>
        <w:ind w:left="0"/>
        <w:jc w:val="both"/>
        <w:rPr>
          <w:sz w:val="28"/>
          <w:szCs w:val="28"/>
        </w:rPr>
      </w:pPr>
      <w:r w:rsidRPr="00CE14AA">
        <w:rPr>
          <w:sz w:val="28"/>
          <w:szCs w:val="28"/>
        </w:rPr>
        <w:t>Вносит предложения по совершенствованию жизнедеятельности детей.</w:t>
      </w:r>
    </w:p>
    <w:p w:rsidR="004D606C" w:rsidRPr="00CE14AA" w:rsidRDefault="004D606C" w:rsidP="00793486">
      <w:pPr>
        <w:numPr>
          <w:ilvl w:val="0"/>
          <w:numId w:val="8"/>
        </w:numPr>
        <w:spacing w:line="360" w:lineRule="auto"/>
        <w:ind w:left="0"/>
        <w:jc w:val="both"/>
        <w:rPr>
          <w:sz w:val="28"/>
          <w:szCs w:val="28"/>
        </w:rPr>
      </w:pPr>
      <w:r w:rsidRPr="00CE14AA">
        <w:rPr>
          <w:sz w:val="28"/>
          <w:szCs w:val="28"/>
        </w:rPr>
        <w:t>Принимает решения о поощрениях актива.</w:t>
      </w:r>
    </w:p>
    <w:p w:rsidR="004D606C" w:rsidRPr="00CE14AA" w:rsidRDefault="004D606C" w:rsidP="00793486">
      <w:pPr>
        <w:numPr>
          <w:ilvl w:val="0"/>
          <w:numId w:val="8"/>
        </w:numPr>
        <w:spacing w:line="360" w:lineRule="auto"/>
        <w:ind w:left="0"/>
        <w:jc w:val="both"/>
        <w:rPr>
          <w:sz w:val="28"/>
          <w:szCs w:val="28"/>
        </w:rPr>
      </w:pPr>
      <w:r w:rsidRPr="00CE14AA">
        <w:rPr>
          <w:sz w:val="28"/>
          <w:szCs w:val="28"/>
        </w:rPr>
        <w:t>Способствует развитию само - и соуправления в лагере.</w:t>
      </w:r>
    </w:p>
    <w:p w:rsidR="004D606C" w:rsidRPr="00CE14AA" w:rsidRDefault="004D606C" w:rsidP="00793486">
      <w:pPr>
        <w:numPr>
          <w:ilvl w:val="0"/>
          <w:numId w:val="8"/>
        </w:numPr>
        <w:spacing w:line="360" w:lineRule="auto"/>
        <w:ind w:left="0"/>
        <w:jc w:val="both"/>
        <w:rPr>
          <w:sz w:val="28"/>
          <w:szCs w:val="28"/>
        </w:rPr>
      </w:pPr>
      <w:r w:rsidRPr="00CE14AA">
        <w:rPr>
          <w:sz w:val="28"/>
          <w:szCs w:val="28"/>
        </w:rPr>
        <w:t>Анализирует результаты мероприятий и подводит итоги работы.</w:t>
      </w:r>
    </w:p>
    <w:p w:rsidR="004D606C" w:rsidRPr="00CE14AA" w:rsidRDefault="004D606C" w:rsidP="00793486">
      <w:pPr>
        <w:numPr>
          <w:ilvl w:val="0"/>
          <w:numId w:val="8"/>
        </w:numPr>
        <w:spacing w:line="360" w:lineRule="auto"/>
        <w:ind w:left="0"/>
        <w:jc w:val="both"/>
        <w:rPr>
          <w:sz w:val="28"/>
          <w:szCs w:val="28"/>
        </w:rPr>
      </w:pPr>
      <w:r w:rsidRPr="00CE14AA">
        <w:rPr>
          <w:sz w:val="28"/>
          <w:szCs w:val="28"/>
        </w:rPr>
        <w:t>Получает заработную плату (20 бобриков за 3 дня после отчета о проделанной работе)</w:t>
      </w:r>
    </w:p>
    <w:p w:rsidR="004D606C" w:rsidRPr="00CE14AA" w:rsidRDefault="004D606C" w:rsidP="004D606C">
      <w:pPr>
        <w:autoSpaceDE w:val="0"/>
        <w:autoSpaceDN w:val="0"/>
        <w:adjustRightInd w:val="0"/>
        <w:spacing w:line="360" w:lineRule="auto"/>
        <w:jc w:val="both"/>
        <w:rPr>
          <w:b/>
          <w:bCs/>
          <w:iCs/>
          <w:sz w:val="28"/>
          <w:szCs w:val="28"/>
        </w:rPr>
      </w:pPr>
    </w:p>
    <w:p w:rsidR="004D606C" w:rsidRPr="00CE14AA" w:rsidRDefault="004D606C" w:rsidP="004D606C">
      <w:pPr>
        <w:autoSpaceDE w:val="0"/>
        <w:autoSpaceDN w:val="0"/>
        <w:adjustRightInd w:val="0"/>
        <w:spacing w:before="120" w:after="120" w:line="360" w:lineRule="auto"/>
        <w:ind w:firstLine="708"/>
        <w:jc w:val="both"/>
        <w:rPr>
          <w:b/>
          <w:bCs/>
          <w:i/>
          <w:sz w:val="28"/>
          <w:szCs w:val="28"/>
        </w:rPr>
      </w:pPr>
    </w:p>
    <w:p w:rsidR="004D606C" w:rsidRPr="00CE14AA" w:rsidRDefault="004D606C" w:rsidP="004D606C">
      <w:pPr>
        <w:autoSpaceDE w:val="0"/>
        <w:autoSpaceDN w:val="0"/>
        <w:adjustRightInd w:val="0"/>
        <w:spacing w:before="120" w:after="120" w:line="360" w:lineRule="auto"/>
        <w:ind w:firstLine="708"/>
        <w:jc w:val="both"/>
        <w:rPr>
          <w:b/>
          <w:bCs/>
          <w:i/>
          <w:sz w:val="28"/>
          <w:szCs w:val="28"/>
        </w:rPr>
      </w:pPr>
    </w:p>
    <w:p w:rsidR="004D606C" w:rsidRPr="00CE14AA" w:rsidRDefault="004D606C" w:rsidP="004D606C">
      <w:pPr>
        <w:autoSpaceDE w:val="0"/>
        <w:autoSpaceDN w:val="0"/>
        <w:adjustRightInd w:val="0"/>
        <w:spacing w:before="120" w:after="120" w:line="360" w:lineRule="auto"/>
        <w:jc w:val="both"/>
        <w:rPr>
          <w:b/>
          <w:bCs/>
          <w:sz w:val="28"/>
          <w:szCs w:val="28"/>
        </w:rPr>
      </w:pPr>
    </w:p>
    <w:p w:rsidR="004D606C" w:rsidRPr="00CE14AA" w:rsidRDefault="004D606C" w:rsidP="004D606C">
      <w:pPr>
        <w:autoSpaceDE w:val="0"/>
        <w:autoSpaceDN w:val="0"/>
        <w:adjustRightInd w:val="0"/>
        <w:spacing w:before="120" w:after="120" w:line="360" w:lineRule="auto"/>
        <w:ind w:firstLine="708"/>
        <w:jc w:val="center"/>
        <w:rPr>
          <w:b/>
          <w:bCs/>
          <w:sz w:val="28"/>
          <w:szCs w:val="28"/>
        </w:rPr>
      </w:pPr>
      <w:r w:rsidRPr="00CE14AA">
        <w:rPr>
          <w:b/>
          <w:bCs/>
          <w:noProof/>
          <w:sz w:val="28"/>
          <w:szCs w:val="28"/>
        </w:rPr>
        <w:pict>
          <v:roundrect id="_x0000_s1033" style="position:absolute;left:0;text-align:left;margin-left:135pt;margin-top:27pt;width:3in;height:45pt;z-index:251667456" arcsize="10923f">
            <v:textbox style="mso-next-textbox:#_x0000_s1033">
              <w:txbxContent>
                <w:p w:rsidR="004D606C" w:rsidRDefault="004D606C" w:rsidP="004D606C">
                  <w:pPr>
                    <w:jc w:val="center"/>
                    <w:rPr>
                      <w:b/>
                    </w:rPr>
                  </w:pPr>
                  <w:r w:rsidRPr="00C504DE">
                    <w:rPr>
                      <w:b/>
                    </w:rPr>
                    <w:t>СОВЕТ ЛАГЕРЯ</w:t>
                  </w:r>
                </w:p>
                <w:p w:rsidR="004D606C" w:rsidRPr="00C504DE" w:rsidRDefault="004D606C" w:rsidP="004D606C">
                  <w:pPr>
                    <w:jc w:val="center"/>
                    <w:rPr>
                      <w:b/>
                    </w:rPr>
                  </w:pPr>
                  <w:r>
                    <w:rPr>
                      <w:b/>
                    </w:rPr>
                    <w:t>(командиры отрядов)</w:t>
                  </w:r>
                </w:p>
              </w:txbxContent>
            </v:textbox>
          </v:roundrect>
        </w:pict>
      </w:r>
      <w:r w:rsidRPr="00CE14AA">
        <w:rPr>
          <w:b/>
          <w:bCs/>
          <w:sz w:val="28"/>
          <w:szCs w:val="28"/>
        </w:rPr>
        <w:t>Организационная модель советов лагеря</w:t>
      </w:r>
    </w:p>
    <w:p w:rsidR="004D606C" w:rsidRPr="00CE14AA" w:rsidRDefault="004D606C" w:rsidP="004D606C">
      <w:pPr>
        <w:autoSpaceDE w:val="0"/>
        <w:autoSpaceDN w:val="0"/>
        <w:adjustRightInd w:val="0"/>
        <w:spacing w:before="120" w:after="120" w:line="360" w:lineRule="auto"/>
        <w:jc w:val="both"/>
        <w:rPr>
          <w:b/>
          <w:bCs/>
          <w:sz w:val="28"/>
          <w:szCs w:val="28"/>
        </w:rPr>
      </w:pPr>
    </w:p>
    <w:p w:rsidR="004D606C" w:rsidRPr="00CE14AA" w:rsidRDefault="004D606C" w:rsidP="004D606C">
      <w:pPr>
        <w:autoSpaceDE w:val="0"/>
        <w:autoSpaceDN w:val="0"/>
        <w:adjustRightInd w:val="0"/>
        <w:spacing w:before="120" w:line="360" w:lineRule="auto"/>
        <w:ind w:firstLine="360"/>
        <w:jc w:val="both"/>
        <w:rPr>
          <w:sz w:val="28"/>
          <w:szCs w:val="28"/>
        </w:rPr>
      </w:pPr>
      <w:r w:rsidRPr="00CE14AA">
        <w:rPr>
          <w:noProof/>
          <w:sz w:val="28"/>
          <w:szCs w:val="28"/>
        </w:rPr>
        <w:pict>
          <v:line id="_x0000_s1048" style="position:absolute;left:0;text-align:left;flip:x y;z-index:251682816" from="243pt,11.7pt" to="279pt,128.7pt">
            <v:stroke endarrow="block"/>
          </v:line>
        </w:pict>
      </w:r>
      <w:r w:rsidRPr="00CE14AA">
        <w:rPr>
          <w:noProof/>
          <w:sz w:val="28"/>
          <w:szCs w:val="28"/>
        </w:rPr>
        <w:pict>
          <v:line id="_x0000_s1047" style="position:absolute;left:0;text-align:left;flip:y;z-index:251681792" from="162pt,11.7pt" to="162pt,128.7pt">
            <v:stroke endarrow="block"/>
          </v:line>
        </w:pict>
      </w:r>
      <w:r w:rsidRPr="00CE14AA">
        <w:rPr>
          <w:noProof/>
          <w:sz w:val="28"/>
          <w:szCs w:val="28"/>
        </w:rPr>
        <w:pict>
          <v:line id="_x0000_s1043" style="position:absolute;left:0;text-align:left;z-index:251677696" from="243pt,11.7pt" to="450pt,38.7pt">
            <v:stroke startarrow="block" endarrow="block"/>
          </v:line>
        </w:pict>
      </w:r>
      <w:r w:rsidRPr="00CE14AA">
        <w:rPr>
          <w:noProof/>
          <w:sz w:val="28"/>
          <w:szCs w:val="28"/>
        </w:rPr>
        <w:pict>
          <v:line id="_x0000_s1042" style="position:absolute;left:0;text-align:left;z-index:251676672" from="243pt,11.7pt" to="333pt,38.7pt">
            <v:stroke startarrow="block" endarrow="block"/>
          </v:line>
        </w:pict>
      </w:r>
      <w:r w:rsidRPr="00CE14AA">
        <w:rPr>
          <w:noProof/>
          <w:sz w:val="28"/>
          <w:szCs w:val="28"/>
        </w:rPr>
        <w:pict>
          <v:line id="_x0000_s1041" style="position:absolute;left:0;text-align:left;flip:x;z-index:251675648" from="3in,11.7pt" to="243pt,38.7pt">
            <v:stroke startarrow="block" endarrow="block"/>
          </v:line>
        </w:pict>
      </w:r>
      <w:r w:rsidRPr="00CE14AA">
        <w:rPr>
          <w:noProof/>
          <w:sz w:val="28"/>
          <w:szCs w:val="28"/>
        </w:rPr>
        <w:pict>
          <v:line id="_x0000_s1039" style="position:absolute;left:0;text-align:left;flip:x;z-index:251673600" from="9pt,11.7pt" to="243pt,38.7pt">
            <v:stroke startarrow="block" endarrow="block"/>
          </v:line>
        </w:pict>
      </w:r>
      <w:r w:rsidRPr="00CE14AA">
        <w:rPr>
          <w:noProof/>
          <w:sz w:val="28"/>
          <w:szCs w:val="28"/>
        </w:rPr>
        <w:pict>
          <v:line id="_x0000_s1040" style="position:absolute;left:0;text-align:left;flip:x;z-index:251674624" from="117pt,11.7pt" to="243pt,38.7pt">
            <v:stroke startarrow="block" endarrow="block"/>
          </v:line>
        </w:pict>
      </w:r>
    </w:p>
    <w:p w:rsidR="004D606C" w:rsidRPr="00CE14AA" w:rsidRDefault="004D606C" w:rsidP="004D606C">
      <w:pPr>
        <w:autoSpaceDE w:val="0"/>
        <w:autoSpaceDN w:val="0"/>
        <w:adjustRightInd w:val="0"/>
        <w:spacing w:before="120" w:line="360" w:lineRule="auto"/>
        <w:ind w:firstLine="360"/>
        <w:jc w:val="both"/>
        <w:rPr>
          <w:sz w:val="28"/>
          <w:szCs w:val="28"/>
        </w:rPr>
      </w:pPr>
      <w:r w:rsidRPr="00CE14AA">
        <w:rPr>
          <w:noProof/>
          <w:sz w:val="28"/>
          <w:szCs w:val="28"/>
        </w:rPr>
        <w:pict>
          <v:rect id="_x0000_s1038" style="position:absolute;left:0;text-align:left;margin-left:396pt;margin-top:14.55pt;width:81pt;height:63pt;z-index:251672576">
            <v:textbox style="mso-next-textbox:#_x0000_s1038">
              <w:txbxContent>
                <w:p w:rsidR="004D606C" w:rsidRPr="00C70EEA" w:rsidRDefault="004D606C" w:rsidP="004D606C">
                  <w:pPr>
                    <w:jc w:val="center"/>
                    <w:rPr>
                      <w:sz w:val="28"/>
                      <w:szCs w:val="28"/>
                    </w:rPr>
                  </w:pPr>
                  <w:r w:rsidRPr="00C70EEA">
                    <w:rPr>
                      <w:sz w:val="28"/>
                      <w:szCs w:val="28"/>
                    </w:rPr>
                    <w:t>Совет занятости и труда</w:t>
                  </w:r>
                </w:p>
              </w:txbxContent>
            </v:textbox>
          </v:rect>
        </w:pict>
      </w:r>
      <w:r w:rsidRPr="00CE14AA">
        <w:rPr>
          <w:noProof/>
          <w:sz w:val="28"/>
          <w:szCs w:val="28"/>
        </w:rPr>
        <w:pict>
          <v:rect id="_x0000_s1037" style="position:absolute;left:0;text-align:left;margin-left:270pt;margin-top:14.55pt;width:117pt;height:54pt;z-index:251671552">
            <v:textbox style="mso-next-textbox:#_x0000_s1037">
              <w:txbxContent>
                <w:p w:rsidR="004D606C" w:rsidRPr="00C70EEA" w:rsidRDefault="004D606C" w:rsidP="004D606C">
                  <w:pPr>
                    <w:jc w:val="center"/>
                    <w:rPr>
                      <w:sz w:val="28"/>
                      <w:szCs w:val="28"/>
                    </w:rPr>
                  </w:pPr>
                  <w:r w:rsidRPr="00C70EEA">
                    <w:rPr>
                      <w:sz w:val="28"/>
                      <w:szCs w:val="28"/>
                    </w:rPr>
                    <w:t>Информационно-аналитический совет</w:t>
                  </w:r>
                </w:p>
              </w:txbxContent>
            </v:textbox>
          </v:rect>
        </w:pict>
      </w:r>
      <w:r w:rsidRPr="00CE14AA">
        <w:rPr>
          <w:noProof/>
          <w:sz w:val="28"/>
          <w:szCs w:val="28"/>
        </w:rPr>
        <w:pict>
          <v:rect id="_x0000_s1034" style="position:absolute;left:0;text-align:left;margin-left:-18pt;margin-top:14.55pt;width:81pt;height:54pt;z-index:251668480">
            <v:textbox style="mso-next-textbox:#_x0000_s1034">
              <w:txbxContent>
                <w:p w:rsidR="004D606C" w:rsidRPr="00C70EEA" w:rsidRDefault="004D606C" w:rsidP="004D606C">
                  <w:pPr>
                    <w:jc w:val="center"/>
                    <w:rPr>
                      <w:sz w:val="28"/>
                      <w:szCs w:val="28"/>
                    </w:rPr>
                  </w:pPr>
                  <w:r w:rsidRPr="00C70EEA">
                    <w:rPr>
                      <w:sz w:val="28"/>
                      <w:szCs w:val="28"/>
                    </w:rPr>
                    <w:t>Совет финансов</w:t>
                  </w:r>
                </w:p>
              </w:txbxContent>
            </v:textbox>
          </v:rect>
        </w:pict>
      </w:r>
      <w:r w:rsidRPr="00CE14AA">
        <w:rPr>
          <w:noProof/>
          <w:sz w:val="28"/>
          <w:szCs w:val="28"/>
        </w:rPr>
        <w:pict>
          <v:rect id="_x0000_s1036" style="position:absolute;left:0;text-align:left;margin-left:180pt;margin-top:14.55pt;width:1in;height:54pt;z-index:251670528">
            <v:textbox style="mso-next-textbox:#_x0000_s1036">
              <w:txbxContent>
                <w:p w:rsidR="004D606C" w:rsidRPr="00C70EEA" w:rsidRDefault="004D606C" w:rsidP="004D606C">
                  <w:pPr>
                    <w:jc w:val="center"/>
                    <w:rPr>
                      <w:sz w:val="28"/>
                      <w:szCs w:val="28"/>
                    </w:rPr>
                  </w:pPr>
                  <w:r w:rsidRPr="00C70EEA">
                    <w:rPr>
                      <w:sz w:val="28"/>
                      <w:szCs w:val="28"/>
                    </w:rPr>
                    <w:t>Совет физоргов</w:t>
                  </w:r>
                </w:p>
              </w:txbxContent>
            </v:textbox>
          </v:rect>
        </w:pict>
      </w:r>
      <w:r w:rsidRPr="00CE14AA">
        <w:rPr>
          <w:noProof/>
          <w:sz w:val="28"/>
          <w:szCs w:val="28"/>
        </w:rPr>
        <w:pict>
          <v:rect id="_x0000_s1035" style="position:absolute;left:0;text-align:left;margin-left:81pt;margin-top:14.55pt;width:1in;height:54pt;z-index:251669504">
            <v:textbox style="mso-next-textbox:#_x0000_s1035">
              <w:txbxContent>
                <w:p w:rsidR="004D606C" w:rsidRPr="00C70EEA" w:rsidRDefault="004D606C" w:rsidP="004D606C">
                  <w:pPr>
                    <w:jc w:val="center"/>
                    <w:rPr>
                      <w:sz w:val="28"/>
                      <w:szCs w:val="28"/>
                    </w:rPr>
                  </w:pPr>
                  <w:r w:rsidRPr="00C70EEA">
                    <w:rPr>
                      <w:sz w:val="28"/>
                      <w:szCs w:val="28"/>
                    </w:rPr>
                    <w:t>Совет хозяев</w:t>
                  </w:r>
                </w:p>
              </w:txbxContent>
            </v:textbox>
          </v:rect>
        </w:pict>
      </w:r>
    </w:p>
    <w:p w:rsidR="004D606C" w:rsidRPr="00CE14AA" w:rsidRDefault="004D606C" w:rsidP="004D606C">
      <w:pPr>
        <w:autoSpaceDE w:val="0"/>
        <w:autoSpaceDN w:val="0"/>
        <w:adjustRightInd w:val="0"/>
        <w:spacing w:before="120" w:line="360" w:lineRule="auto"/>
        <w:ind w:firstLine="360"/>
        <w:jc w:val="both"/>
        <w:rPr>
          <w:sz w:val="28"/>
          <w:szCs w:val="28"/>
        </w:rPr>
      </w:pPr>
    </w:p>
    <w:p w:rsidR="004D606C" w:rsidRPr="00CE14AA" w:rsidRDefault="004D606C" w:rsidP="004D606C">
      <w:pPr>
        <w:autoSpaceDE w:val="0"/>
        <w:autoSpaceDN w:val="0"/>
        <w:adjustRightInd w:val="0"/>
        <w:spacing w:before="120" w:line="360" w:lineRule="auto"/>
        <w:ind w:firstLine="360"/>
        <w:jc w:val="both"/>
        <w:rPr>
          <w:sz w:val="28"/>
          <w:szCs w:val="28"/>
        </w:rPr>
      </w:pPr>
    </w:p>
    <w:p w:rsidR="004D606C" w:rsidRPr="00CE14AA" w:rsidRDefault="004D606C" w:rsidP="004D606C">
      <w:pPr>
        <w:autoSpaceDE w:val="0"/>
        <w:autoSpaceDN w:val="0"/>
        <w:adjustRightInd w:val="0"/>
        <w:spacing w:before="120" w:line="360" w:lineRule="auto"/>
        <w:ind w:firstLine="360"/>
        <w:jc w:val="both"/>
        <w:rPr>
          <w:sz w:val="28"/>
          <w:szCs w:val="28"/>
        </w:rPr>
      </w:pPr>
      <w:r w:rsidRPr="00CE14AA">
        <w:rPr>
          <w:noProof/>
          <w:sz w:val="28"/>
          <w:szCs w:val="28"/>
        </w:rPr>
        <w:pict>
          <v:rect id="_x0000_s1045" style="position:absolute;left:0;text-align:left;margin-left:225pt;margin-top:14.1pt;width:198pt;height:36pt;z-index:251679744">
            <v:textbox style="mso-next-textbox:#_x0000_s1045">
              <w:txbxContent>
                <w:p w:rsidR="004D606C" w:rsidRPr="00C70EEA" w:rsidRDefault="004D606C" w:rsidP="004D606C">
                  <w:pPr>
                    <w:jc w:val="center"/>
                    <w:rPr>
                      <w:sz w:val="28"/>
                      <w:szCs w:val="28"/>
                    </w:rPr>
                  </w:pPr>
                  <w:r>
                    <w:rPr>
                      <w:sz w:val="28"/>
                      <w:szCs w:val="28"/>
                    </w:rPr>
                    <w:t>Совет дела</w:t>
                  </w:r>
                </w:p>
              </w:txbxContent>
            </v:textbox>
          </v:rect>
        </w:pict>
      </w:r>
      <w:r w:rsidRPr="00CE14AA">
        <w:rPr>
          <w:noProof/>
          <w:sz w:val="28"/>
          <w:szCs w:val="28"/>
        </w:rPr>
        <w:pict>
          <v:rect id="_x0000_s1044" style="position:absolute;left:0;text-align:left;margin-left:-18pt;margin-top:14.1pt;width:198pt;height:36pt;z-index:251678720">
            <v:textbox style="mso-next-textbox:#_x0000_s1044">
              <w:txbxContent>
                <w:p w:rsidR="004D606C" w:rsidRPr="00C70EEA" w:rsidRDefault="004D606C" w:rsidP="004D606C">
                  <w:pPr>
                    <w:jc w:val="center"/>
                    <w:rPr>
                      <w:sz w:val="28"/>
                      <w:szCs w:val="28"/>
                    </w:rPr>
                  </w:pPr>
                  <w:r w:rsidRPr="00C70EEA">
                    <w:rPr>
                      <w:sz w:val="28"/>
                      <w:szCs w:val="28"/>
                    </w:rPr>
                    <w:t>Инициативная группа</w:t>
                  </w:r>
                </w:p>
              </w:txbxContent>
            </v:textbox>
          </v:rect>
        </w:pict>
      </w:r>
    </w:p>
    <w:p w:rsidR="004D606C" w:rsidRPr="00CE14AA" w:rsidRDefault="004D606C" w:rsidP="004D606C">
      <w:pPr>
        <w:autoSpaceDE w:val="0"/>
        <w:autoSpaceDN w:val="0"/>
        <w:adjustRightInd w:val="0"/>
        <w:spacing w:before="120" w:line="360" w:lineRule="auto"/>
        <w:ind w:firstLine="360"/>
        <w:jc w:val="both"/>
        <w:rPr>
          <w:sz w:val="28"/>
          <w:szCs w:val="28"/>
        </w:rPr>
      </w:pPr>
      <w:r w:rsidRPr="00CE14AA">
        <w:rPr>
          <w:noProof/>
          <w:sz w:val="28"/>
          <w:szCs w:val="28"/>
        </w:rPr>
        <w:pict>
          <v:line id="_x0000_s1046" style="position:absolute;left:0;text-align:left;z-index:251680768" from="180pt,1.95pt" to="225pt,1.95pt">
            <v:stroke endarrow="block"/>
          </v:line>
        </w:pict>
      </w:r>
    </w:p>
    <w:p w:rsidR="004D606C" w:rsidRPr="00CE14AA" w:rsidRDefault="004D606C" w:rsidP="004D606C">
      <w:pPr>
        <w:autoSpaceDE w:val="0"/>
        <w:autoSpaceDN w:val="0"/>
        <w:adjustRightInd w:val="0"/>
        <w:spacing w:before="120" w:line="360" w:lineRule="auto"/>
        <w:ind w:firstLine="360"/>
        <w:jc w:val="both"/>
        <w:rPr>
          <w:sz w:val="28"/>
          <w:szCs w:val="28"/>
        </w:rPr>
      </w:pPr>
      <w:r w:rsidRPr="00CE14AA">
        <w:rPr>
          <w:sz w:val="28"/>
          <w:szCs w:val="28"/>
        </w:rPr>
        <w:t>В подчинении Совета лагеря находятся:</w:t>
      </w:r>
    </w:p>
    <w:p w:rsidR="004D606C" w:rsidRPr="00CE14AA" w:rsidRDefault="004D606C" w:rsidP="004D606C">
      <w:pPr>
        <w:autoSpaceDE w:val="0"/>
        <w:autoSpaceDN w:val="0"/>
        <w:adjustRightInd w:val="0"/>
        <w:spacing w:before="60" w:line="360" w:lineRule="auto"/>
        <w:ind w:firstLine="360"/>
        <w:jc w:val="both"/>
        <w:rPr>
          <w:b/>
          <w:bCs/>
          <w:sz w:val="28"/>
          <w:szCs w:val="28"/>
        </w:rPr>
      </w:pPr>
      <w:r w:rsidRPr="00CE14AA">
        <w:rPr>
          <w:b/>
          <w:bCs/>
          <w:sz w:val="28"/>
          <w:szCs w:val="28"/>
        </w:rPr>
        <w:t>постоянные органы самоуправления:</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Информационно-аналитический Совет;</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Совет физоргов;</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Совет хозяев;</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Совет финансов;</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Совет занятости и труда</w:t>
      </w:r>
    </w:p>
    <w:p w:rsidR="004D606C" w:rsidRPr="00CE14AA" w:rsidRDefault="004D606C" w:rsidP="004D606C">
      <w:pPr>
        <w:autoSpaceDE w:val="0"/>
        <w:autoSpaceDN w:val="0"/>
        <w:adjustRightInd w:val="0"/>
        <w:spacing w:before="60" w:line="360" w:lineRule="auto"/>
        <w:ind w:firstLine="360"/>
        <w:jc w:val="both"/>
        <w:rPr>
          <w:b/>
          <w:bCs/>
          <w:sz w:val="28"/>
          <w:szCs w:val="28"/>
        </w:rPr>
      </w:pPr>
      <w:r w:rsidRPr="00CE14AA">
        <w:rPr>
          <w:b/>
          <w:bCs/>
          <w:sz w:val="28"/>
          <w:szCs w:val="28"/>
        </w:rPr>
        <w:t>временные органы самоуправления:</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Совет дела;</w:t>
      </w:r>
    </w:p>
    <w:p w:rsidR="004D606C" w:rsidRPr="00CE14AA" w:rsidRDefault="004D606C" w:rsidP="004D606C">
      <w:pPr>
        <w:tabs>
          <w:tab w:val="num" w:pos="720"/>
        </w:tabs>
        <w:autoSpaceDE w:val="0"/>
        <w:autoSpaceDN w:val="0"/>
        <w:adjustRightInd w:val="0"/>
        <w:spacing w:line="360" w:lineRule="auto"/>
        <w:ind w:firstLine="360"/>
        <w:jc w:val="both"/>
        <w:rPr>
          <w:sz w:val="28"/>
          <w:szCs w:val="28"/>
        </w:rPr>
      </w:pPr>
      <w:r w:rsidRPr="00CE14AA">
        <w:rPr>
          <w:sz w:val="28"/>
          <w:szCs w:val="28"/>
        </w:rPr>
        <w:t>Инициативная группа конкретного дела.</w:t>
      </w:r>
    </w:p>
    <w:p w:rsidR="004D606C" w:rsidRPr="00CE14AA" w:rsidRDefault="004D606C" w:rsidP="004D606C">
      <w:pPr>
        <w:autoSpaceDE w:val="0"/>
        <w:autoSpaceDN w:val="0"/>
        <w:adjustRightInd w:val="0"/>
        <w:spacing w:before="120" w:line="360" w:lineRule="auto"/>
        <w:ind w:firstLine="708"/>
        <w:jc w:val="both"/>
        <w:rPr>
          <w:sz w:val="28"/>
          <w:szCs w:val="28"/>
        </w:rPr>
      </w:pPr>
      <w:r w:rsidRPr="00CE14AA">
        <w:rPr>
          <w:sz w:val="28"/>
          <w:szCs w:val="28"/>
        </w:rPr>
        <w:t>Членами Советов являются представители отрядов, которым было доверено выполнение поручений.</w:t>
      </w:r>
    </w:p>
    <w:p w:rsidR="004D606C" w:rsidRPr="00CE14AA" w:rsidRDefault="004D606C" w:rsidP="004D606C">
      <w:pPr>
        <w:autoSpaceDE w:val="0"/>
        <w:autoSpaceDN w:val="0"/>
        <w:adjustRightInd w:val="0"/>
        <w:spacing w:before="120" w:line="360" w:lineRule="auto"/>
        <w:ind w:firstLine="360"/>
        <w:jc w:val="both"/>
        <w:rPr>
          <w:sz w:val="28"/>
          <w:szCs w:val="28"/>
        </w:rPr>
      </w:pPr>
    </w:p>
    <w:tbl>
      <w:tblPr>
        <w:tblW w:w="93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167"/>
        <w:gridCol w:w="25"/>
        <w:gridCol w:w="131"/>
        <w:gridCol w:w="1357"/>
        <w:gridCol w:w="1647"/>
        <w:gridCol w:w="51"/>
        <w:gridCol w:w="2982"/>
      </w:tblGrid>
      <w:tr w:rsidR="004D606C" w:rsidRPr="00CE14AA" w:rsidTr="004D5D15">
        <w:tc>
          <w:tcPr>
            <w:tcW w:w="3167"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rPr>
                <w:b/>
                <w:color w:val="000000"/>
                <w:sz w:val="28"/>
                <w:szCs w:val="28"/>
              </w:rPr>
            </w:pPr>
            <w:r w:rsidRPr="00CE14AA">
              <w:rPr>
                <w:b/>
                <w:color w:val="000000"/>
                <w:sz w:val="28"/>
                <w:szCs w:val="28"/>
              </w:rPr>
              <w:t>Деятельность Совета</w:t>
            </w:r>
          </w:p>
        </w:tc>
        <w:tc>
          <w:tcPr>
            <w:tcW w:w="3160" w:type="dxa"/>
            <w:gridSpan w:val="4"/>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rPr>
                <w:b/>
                <w:color w:val="000000"/>
                <w:sz w:val="28"/>
                <w:szCs w:val="28"/>
              </w:rPr>
            </w:pPr>
            <w:r w:rsidRPr="00CE14AA">
              <w:rPr>
                <w:b/>
                <w:color w:val="000000"/>
                <w:sz w:val="28"/>
                <w:szCs w:val="28"/>
              </w:rPr>
              <w:t>Знания и умения,</w:t>
            </w:r>
          </w:p>
          <w:p w:rsidR="004D606C" w:rsidRPr="00CE14AA" w:rsidRDefault="004D606C" w:rsidP="004D5D15">
            <w:pPr>
              <w:autoSpaceDE w:val="0"/>
              <w:autoSpaceDN w:val="0"/>
              <w:adjustRightInd w:val="0"/>
              <w:spacing w:line="360" w:lineRule="auto"/>
              <w:rPr>
                <w:b/>
                <w:color w:val="000000"/>
                <w:sz w:val="28"/>
                <w:szCs w:val="28"/>
              </w:rPr>
            </w:pPr>
            <w:r w:rsidRPr="00CE14AA">
              <w:rPr>
                <w:b/>
                <w:color w:val="000000"/>
                <w:sz w:val="28"/>
                <w:szCs w:val="28"/>
              </w:rPr>
              <w:t>получаемые подростком</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rPr>
                <w:b/>
                <w:color w:val="000000"/>
                <w:sz w:val="28"/>
                <w:szCs w:val="28"/>
              </w:rPr>
            </w:pPr>
            <w:r w:rsidRPr="00CE14AA">
              <w:rPr>
                <w:b/>
                <w:color w:val="000000"/>
                <w:sz w:val="28"/>
                <w:szCs w:val="28"/>
              </w:rPr>
              <w:t>Взаимодействие</w:t>
            </w:r>
          </w:p>
          <w:p w:rsidR="004D606C" w:rsidRPr="00CE14AA" w:rsidRDefault="004D606C" w:rsidP="004D5D15">
            <w:pPr>
              <w:autoSpaceDE w:val="0"/>
              <w:autoSpaceDN w:val="0"/>
              <w:adjustRightInd w:val="0"/>
              <w:spacing w:line="360" w:lineRule="auto"/>
              <w:rPr>
                <w:b/>
                <w:color w:val="000000"/>
                <w:sz w:val="28"/>
                <w:szCs w:val="28"/>
              </w:rPr>
            </w:pPr>
            <w:r w:rsidRPr="00CE14AA">
              <w:rPr>
                <w:b/>
                <w:color w:val="000000"/>
                <w:sz w:val="28"/>
                <w:szCs w:val="28"/>
              </w:rPr>
              <w:t>с отрядом по направлению</w:t>
            </w: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center"/>
              <w:rPr>
                <w:color w:val="000000"/>
                <w:sz w:val="28"/>
                <w:szCs w:val="28"/>
              </w:rPr>
            </w:pPr>
            <w:r w:rsidRPr="00CE14AA">
              <w:rPr>
                <w:b/>
                <w:bCs/>
                <w:color w:val="000000"/>
                <w:sz w:val="28"/>
                <w:szCs w:val="28"/>
              </w:rPr>
              <w:t xml:space="preserve">Совет лагеря </w:t>
            </w:r>
            <w:r w:rsidRPr="00CE14AA">
              <w:rPr>
                <w:color w:val="000000"/>
                <w:sz w:val="28"/>
                <w:szCs w:val="28"/>
              </w:rPr>
              <w:t>(выбираются заместитель председателя, пресс-секретарь)</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планирование деятельности лагеря на </w:t>
            </w:r>
            <w:r w:rsidRPr="00CE14AA">
              <w:rPr>
                <w:color w:val="000000"/>
                <w:sz w:val="28"/>
                <w:szCs w:val="28"/>
              </w:rPr>
              <w:lastRenderedPageBreak/>
              <w:t>смену;</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контролирование реализации программы смены;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поддержка детской инициативы в организации жизнедеятельности смены;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утверждение положений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 проведении конкурсов, смотров среди отрядов, индивидуальных конкурсов;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принятие защиты: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планов работы советов,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планов работы проектной группы;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утверждение совета дела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и творческих групп общелагерных дел;</w:t>
            </w:r>
          </w:p>
        </w:tc>
        <w:tc>
          <w:tcPr>
            <w:tcW w:w="3160" w:type="dxa"/>
            <w:gridSpan w:val="4"/>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составлять план работы;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ставить цели и задачи на </w:t>
            </w:r>
            <w:r w:rsidRPr="00CE14AA">
              <w:rPr>
                <w:color w:val="000000"/>
                <w:sz w:val="28"/>
                <w:szCs w:val="28"/>
              </w:rPr>
              <w:lastRenderedPageBreak/>
              <w:t>определенный отрезок времени;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и последовательно выполнять этапы достижения цели;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распределять поручения;</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эффективно работать в команде;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строить взаимодействие с другими людьми;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собирать необходимую информацию;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обосновывать свои идеи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или идеи, выдвинутые отрядами;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аргументировать свою точку зрения, </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от отряда отстаивает </w:t>
            </w:r>
            <w:r w:rsidRPr="00CE14AA">
              <w:rPr>
                <w:color w:val="000000"/>
                <w:sz w:val="28"/>
                <w:szCs w:val="28"/>
              </w:rPr>
              <w:lastRenderedPageBreak/>
              <w:t xml:space="preserve">интересы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своего отряда;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добивается принятия решения, выгодного его отряду, но с учетом пожеланий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остальных отрядов;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решение Совета лагеря является руководством к действию;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анализ и корректировка деятельности</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контроль за подготовкой к общелагерным делам, готовящимся совместной творческой группой детей и педагогов, творческой группой отрядов;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показ деятельности </w:t>
            </w:r>
            <w:r w:rsidRPr="00CE14AA">
              <w:rPr>
                <w:color w:val="000000"/>
                <w:sz w:val="28"/>
                <w:szCs w:val="28"/>
              </w:rPr>
              <w:lastRenderedPageBreak/>
              <w:t>(организация и проведение показательного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создание общего плана взаимопосещения;</w:t>
            </w:r>
          </w:p>
        </w:tc>
        <w:tc>
          <w:tcPr>
            <w:tcW w:w="3160" w:type="dxa"/>
            <w:gridSpan w:val="4"/>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развернуто высказывать свое мнение;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выполнять свое поручение;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организовывать свой досуг;</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определять проблему, находить пути её </w:t>
            </w:r>
            <w:r w:rsidRPr="00CE14AA">
              <w:rPr>
                <w:color w:val="000000"/>
                <w:sz w:val="28"/>
                <w:szCs w:val="28"/>
              </w:rPr>
              <w:lastRenderedPageBreak/>
              <w:t>решения, делать выводы;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осуществлять свои права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и выполнять обязанности;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соблюдать законы и традиции лагеря</w:t>
            </w: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lang/>
              </w:rPr>
            </w:pP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контроль за подготовкой к итоговой общелагерной игре через взаимопосещение отрядов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и советов отрядов;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анализ общелагерных дел, работы советов (совета дела, инициативных групп, постоянных советов); </w:t>
            </w:r>
          </w:p>
        </w:tc>
        <w:tc>
          <w:tcPr>
            <w:tcW w:w="3160" w:type="dxa"/>
            <w:gridSpan w:val="4"/>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lang/>
              </w:rPr>
            </w:pPr>
          </w:p>
        </w:tc>
        <w:tc>
          <w:tcPr>
            <w:tcW w:w="3033" w:type="dxa"/>
            <w:gridSpan w:val="2"/>
            <w:tcBorders>
              <w:top w:val="single" w:sz="4" w:space="0" w:color="auto"/>
              <w:left w:val="single" w:sz="4" w:space="0" w:color="auto"/>
              <w:bottom w:val="single" w:sz="4" w:space="0" w:color="auto"/>
              <w:right w:val="single" w:sz="4" w:space="0" w:color="auto"/>
            </w:tcBorders>
            <w:vAlign w:val="center"/>
          </w:tcPr>
          <w:p w:rsidR="004D606C" w:rsidRPr="00CE14AA" w:rsidRDefault="004D606C" w:rsidP="004D5D15">
            <w:pPr>
              <w:autoSpaceDE w:val="0"/>
              <w:autoSpaceDN w:val="0"/>
              <w:adjustRightInd w:val="0"/>
              <w:spacing w:line="360" w:lineRule="auto"/>
              <w:jc w:val="both"/>
              <w:rPr>
                <w:color w:val="000000"/>
                <w:sz w:val="28"/>
                <w:szCs w:val="28"/>
                <w:lang/>
              </w:rPr>
            </w:pP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выработка рекомендаций по общелагерным делам, по смене;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утверждение лучших подростков как помощников вожатых (оценка профессиональных навыков);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разрешение спорных</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вопросов</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b/>
                <w:bCs/>
                <w:color w:val="000000"/>
                <w:sz w:val="28"/>
                <w:szCs w:val="28"/>
              </w:rPr>
            </w:pP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b/>
                <w:bCs/>
                <w:color w:val="000000"/>
                <w:sz w:val="28"/>
                <w:szCs w:val="28"/>
              </w:rPr>
            </w:pP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планирование дел лагеря </w:t>
            </w:r>
            <w:r w:rsidRPr="00CE14AA">
              <w:rPr>
                <w:color w:val="000000"/>
                <w:sz w:val="28"/>
                <w:szCs w:val="28"/>
              </w:rPr>
              <w:lastRenderedPageBreak/>
              <w:t>на день;</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организация выполнения намеченного плана; обмен информацией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по вопросам организации жизнедеятельности лагеря;</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руководство жизнедеятельностью отряда;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донесение необходимой информации до отрядов; взаимодействие с советом лагеря через представителя; анализ происхо-дящих в лагере дел, ситуаций;</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составлять план работы; </w:t>
            </w:r>
            <w:r w:rsidRPr="00CE14AA">
              <w:rPr>
                <w:color w:val="000000"/>
                <w:sz w:val="28"/>
                <w:szCs w:val="28"/>
              </w:rPr>
              <w:lastRenderedPageBreak/>
              <w:t>ставить цели и задачи на определенный отрезок времени;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и последовательно выполнять этапы достижения цели;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распределять поручения;</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выполнять свое поручение;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организовывать свой досуг;</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эффективно работать в команде;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строить взаимоотношения со сверстниками и взрослыми;</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Совета </w:t>
            </w:r>
            <w:r w:rsidRPr="00CE14AA">
              <w:rPr>
                <w:color w:val="000000"/>
                <w:sz w:val="28"/>
                <w:szCs w:val="28"/>
              </w:rPr>
              <w:lastRenderedPageBreak/>
              <w:t>помогает в организации жизнедеятельности отряда;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заботится о соблюдении ЕПТ;</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анализ и корректировка целей и способов их достижения, деятельности;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вносит предложения в программу отряда для ее усовершенствования</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выбор лучших подростков как помощников вожатых (оценка профессиональных навыков);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взаимодействие с советом лагеря через представителя</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собирать необходимую информацию;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осуществлять свои права и выполнять обязанности, соблюдать законы и традиции лагеря</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lang/>
              </w:rPr>
            </w:pP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color w:val="000000"/>
                <w:sz w:val="28"/>
                <w:szCs w:val="28"/>
                <w:lang/>
              </w:rPr>
            </w:pPr>
            <w:r w:rsidRPr="00CE14AA">
              <w:rPr>
                <w:b/>
                <w:bCs/>
                <w:color w:val="000000"/>
                <w:sz w:val="28"/>
                <w:szCs w:val="28"/>
              </w:rPr>
              <w:t>Совет физоргов</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разработка и </w:t>
            </w:r>
            <w:r w:rsidRPr="00CE14AA">
              <w:rPr>
                <w:color w:val="000000"/>
                <w:sz w:val="28"/>
                <w:szCs w:val="28"/>
              </w:rPr>
              <w:lastRenderedPageBreak/>
              <w:t>осуществление различных форм досуговой деятельности подростков в лагере (организация конкурсов по аэробике, зарядке и пр.);</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составлять план работы;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ставить цели и задачи на определенный отрезок времени;</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Совета </w:t>
            </w:r>
            <w:r w:rsidRPr="00CE14AA">
              <w:rPr>
                <w:color w:val="000000"/>
                <w:sz w:val="28"/>
                <w:szCs w:val="28"/>
              </w:rPr>
              <w:lastRenderedPageBreak/>
              <w:t xml:space="preserve">помогает в организации жизнедеятельности отряда; </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агитация и пропаганда ЗОЖ (организация акций ЗОЖ);</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разработка отрядных дел и проведение их в малых группах;</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разработка, проведение тематических, спортивных дел, мероприятий, праздников;</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и последовательно выполнять этапы достижения цели;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распределять поручения;</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выполнять свое поручение;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организовывать свой досуг;</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эффективно работать в команде;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новые знания в области физкультурно-оздоровительной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деятельности;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строить взаимодействие с другими людьми;</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заботится о соблюдении правил выполнения спортивных игр;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вносит предложения в программу отряда для ее усовершенствования в области физкультурно-оздоровительной деятельности</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помощь в организации оздоровительных меро-приятий в режиме дня: зарядка, купание, дневной отдых, питание </w:t>
            </w:r>
            <w:r w:rsidRPr="00CE14AA">
              <w:rPr>
                <w:color w:val="000000"/>
                <w:sz w:val="28"/>
                <w:szCs w:val="28"/>
              </w:rPr>
              <w:lastRenderedPageBreak/>
              <w:t>и т. д.;</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проведение обучения различным комплексам утренней гимнастики;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проведение подвижных игр на свежем воздухе;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судейство соревнований</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собирать необходимую информацию;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осуществлять свои права и выполнять обязанности;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соблюдать законы и традиции лагеря</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b/>
                <w:bCs/>
                <w:color w:val="000000"/>
                <w:sz w:val="28"/>
                <w:szCs w:val="28"/>
              </w:rPr>
            </w:pP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b/>
                <w:bCs/>
                <w:color w:val="000000"/>
                <w:sz w:val="28"/>
                <w:szCs w:val="28"/>
              </w:rPr>
            </w:pPr>
            <w:r w:rsidRPr="00CE14AA">
              <w:rPr>
                <w:b/>
                <w:bCs/>
                <w:color w:val="000000"/>
                <w:sz w:val="28"/>
                <w:szCs w:val="28"/>
              </w:rPr>
              <w:lastRenderedPageBreak/>
              <w:t>Информационно-аналитический Совет</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Работа с СМИ (просмотр телевизионных новостей, газет), анализ информации, полученной из СМИ.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Обеспечение информационной связи между отрядами и лагерем о происходящих событиях в жизни лагеря, в стране,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 мире.</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Составлять план работы;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ставить цели и задачи на определенный отрезок времени;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и последовательно выполнять этапы достижения цели;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распределять поручения;</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эффективно работать в команде;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строить взаимодействие с другими людьми;</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Представитель Совета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помогает в организации жизнедеятельности отряда, заботится о соблюдении ЕПТ;</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вносит предложения в программу отряда для ее усовершенствования</w:t>
            </w:r>
          </w:p>
        </w:tc>
      </w:tr>
      <w:tr w:rsidR="004D606C" w:rsidRPr="00CE14AA" w:rsidTr="004D5D15">
        <w:tc>
          <w:tcPr>
            <w:tcW w:w="3167"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Сотрудничество с дежурным отрядом.</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Взаимодействие с советом командиров и Советом лагеря по корректировке предстоящих событий и дел.</w:t>
            </w:r>
          </w:p>
        </w:tc>
        <w:tc>
          <w:tcPr>
            <w:tcW w:w="316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собирать необходимую информацию, руководствоваться ею;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пользоваться фондом библиотеки, методического отдела;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подбирать необходимую </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b/>
                <w:bCs/>
                <w:color w:val="000000"/>
                <w:sz w:val="28"/>
                <w:szCs w:val="28"/>
              </w:rPr>
            </w:pPr>
          </w:p>
        </w:tc>
      </w:tr>
      <w:tr w:rsidR="004D606C" w:rsidRPr="00CE14AA" w:rsidTr="004D5D15">
        <w:trPr>
          <w:gridAfter w:val="7"/>
          <w:wAfter w:w="9360" w:type="dxa"/>
        </w:trPr>
        <w:tc>
          <w:tcPr>
            <w:tcW w:w="3624" w:type="dxa"/>
            <w:tcBorders>
              <w:top w:val="single" w:sz="4" w:space="0" w:color="auto"/>
              <w:left w:val="single" w:sz="4" w:space="0" w:color="auto"/>
              <w:bottom w:val="single" w:sz="4" w:space="0" w:color="auto"/>
              <w:right w:val="single" w:sz="4" w:space="0" w:color="auto"/>
            </w:tcBorders>
          </w:tcPr>
          <w:p w:rsidR="004D606C" w:rsidRPr="00CE14AA" w:rsidRDefault="004D606C">
            <w:pPr>
              <w:spacing w:after="200" w:line="276" w:lineRule="auto"/>
              <w:rPr>
                <w:color w:val="000000"/>
                <w:sz w:val="28"/>
                <w:szCs w:val="28"/>
              </w:rPr>
            </w:pPr>
            <w:r w:rsidRPr="00CE14AA">
              <w:rPr>
                <w:i/>
                <w:iCs/>
                <w:color w:val="000000"/>
                <w:sz w:val="28"/>
                <w:szCs w:val="28"/>
              </w:rPr>
              <w:br w:type="page"/>
            </w:r>
          </w:p>
        </w:tc>
      </w:tr>
      <w:tr w:rsidR="004D606C" w:rsidRPr="00CE14AA" w:rsidTr="004D5D15">
        <w:tc>
          <w:tcPr>
            <w:tcW w:w="3192"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Проведение социологических исследований, направленных на изучение общественного мнения, опросов по интересующим актуальным вопросам подростков в жизни смены, диагностика отношения подростка к важным жизненным ценностям.</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Помощь дежурному отряду в подготовке информационных и тематических радиовыпусков.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Координация деятельности по созданию информационного продукта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Раз в 4 дня издают газету «Пады </w:t>
            </w:r>
            <w:r w:rsidRPr="00CE14AA">
              <w:rPr>
                <w:color w:val="000000"/>
                <w:sz w:val="28"/>
                <w:szCs w:val="28"/>
                <w:lang w:val="en-US"/>
              </w:rPr>
              <w:t>info</w:t>
            </w:r>
            <w:r w:rsidRPr="00CE14AA">
              <w:rPr>
                <w:color w:val="000000"/>
                <w:sz w:val="28"/>
                <w:szCs w:val="28"/>
              </w:rPr>
              <w:t>»</w:t>
            </w:r>
          </w:p>
        </w:tc>
        <w:tc>
          <w:tcPr>
            <w:tcW w:w="3186"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информацию по нужной теме, отрабатывать, доносить ее до сверстников;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осуществлять свои права и выполнять обязанности;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соблюдать законы и традиции лагеря</w:t>
            </w:r>
          </w:p>
        </w:tc>
        <w:tc>
          <w:tcPr>
            <w:tcW w:w="2982"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lang/>
              </w:rPr>
            </w:pP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color w:val="000000"/>
                <w:sz w:val="28"/>
                <w:szCs w:val="28"/>
                <w:lang/>
              </w:rPr>
            </w:pPr>
            <w:r w:rsidRPr="00CE14AA">
              <w:rPr>
                <w:b/>
                <w:bCs/>
                <w:color w:val="000000"/>
                <w:sz w:val="28"/>
                <w:szCs w:val="28"/>
              </w:rPr>
              <w:t>Совет хозяев</w:t>
            </w:r>
          </w:p>
        </w:tc>
      </w:tr>
      <w:tr w:rsidR="004D606C" w:rsidRPr="00CE14AA" w:rsidTr="004D5D15">
        <w:tc>
          <w:tcPr>
            <w:tcW w:w="3192"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Контроль за уборкой отрядных комнат, спальных помещений и </w:t>
            </w:r>
            <w:r w:rsidRPr="00CE14AA">
              <w:rPr>
                <w:color w:val="000000"/>
                <w:sz w:val="28"/>
                <w:szCs w:val="28"/>
              </w:rPr>
              <w:lastRenderedPageBreak/>
              <w:t>поддержание в них чистоты, порядка, уюта.</w:t>
            </w:r>
          </w:p>
        </w:tc>
        <w:tc>
          <w:tcPr>
            <w:tcW w:w="3186"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Составлять план работы;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ставить цели и задачи на определенный отрезок </w:t>
            </w:r>
            <w:r w:rsidRPr="00CE14AA">
              <w:rPr>
                <w:color w:val="000000"/>
                <w:sz w:val="28"/>
                <w:szCs w:val="28"/>
              </w:rPr>
              <w:lastRenderedPageBreak/>
              <w:t>времени;</w:t>
            </w:r>
          </w:p>
          <w:p w:rsidR="004D606C" w:rsidRPr="00CE14AA" w:rsidRDefault="004D606C" w:rsidP="004D5D15">
            <w:pPr>
              <w:autoSpaceDE w:val="0"/>
              <w:autoSpaceDN w:val="0"/>
              <w:adjustRightInd w:val="0"/>
              <w:spacing w:line="360" w:lineRule="auto"/>
              <w:jc w:val="both"/>
              <w:rPr>
                <w:color w:val="000000"/>
                <w:sz w:val="28"/>
                <w:szCs w:val="28"/>
              </w:rPr>
            </w:pPr>
          </w:p>
        </w:tc>
        <w:tc>
          <w:tcPr>
            <w:tcW w:w="2982"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Совета помогает в организации </w:t>
            </w:r>
            <w:r w:rsidRPr="00CE14AA">
              <w:rPr>
                <w:color w:val="000000"/>
                <w:sz w:val="28"/>
                <w:szCs w:val="28"/>
              </w:rPr>
              <w:lastRenderedPageBreak/>
              <w:t>жизнедеятельности отряда;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заботится о соблюдении ЕПТ; </w:t>
            </w:r>
          </w:p>
        </w:tc>
      </w:tr>
      <w:tr w:rsidR="004D606C" w:rsidRPr="00CE14AA" w:rsidTr="004D5D15">
        <w:tc>
          <w:tcPr>
            <w:tcW w:w="3192"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Проявляет инициативу об осуществлении трудовых акций, их реализации.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Организация уборки территории, трудовых десантов.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Проведение различных конкурсов.</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Информирование отрядов о санитарно- гигиеническом состоянии лагеря</w:t>
            </w:r>
          </w:p>
        </w:tc>
        <w:tc>
          <w:tcPr>
            <w:tcW w:w="3186"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и последовательно выполнять этапы достижения цели;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выполнять свое поручение;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организовывать свой досуг; эффективно работать в команде; строить взаимоотношения со сверстниками и взрослыми;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собирать необходимую информацию;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осуществлять свои права и выполнять обязанности;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соблюдать законы и традиции лагеря</w:t>
            </w:r>
          </w:p>
        </w:tc>
        <w:tc>
          <w:tcPr>
            <w:tcW w:w="2982" w:type="dxa"/>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вносит предложения в программу отряда для ее усовершенствования</w:t>
            </w: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b/>
                <w:bCs/>
                <w:color w:val="000000"/>
                <w:sz w:val="28"/>
                <w:szCs w:val="28"/>
              </w:rPr>
            </w:pPr>
            <w:r w:rsidRPr="00CE14AA">
              <w:rPr>
                <w:b/>
                <w:bCs/>
                <w:color w:val="000000"/>
                <w:sz w:val="28"/>
                <w:szCs w:val="28"/>
              </w:rPr>
              <w:t>Совет дела</w:t>
            </w:r>
          </w:p>
        </w:tc>
      </w:tr>
      <w:tr w:rsidR="004D606C" w:rsidRPr="00CE14AA" w:rsidTr="004D5D15">
        <w:tc>
          <w:tcPr>
            <w:tcW w:w="468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Разработка идеи, сценария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Распределение обязанностей между отрядами по подготовке к делу.</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Контроль за выполнением </w:t>
            </w:r>
            <w:r w:rsidRPr="00CE14AA">
              <w:rPr>
                <w:color w:val="000000"/>
                <w:sz w:val="28"/>
                <w:szCs w:val="28"/>
              </w:rPr>
              <w:lastRenderedPageBreak/>
              <w:t>поручений.</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Проведение самого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Анализ проведенного дела. Работа на последействие, анализ работы совета, выстраивание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Составлять план работы;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ставить цели и задачи на определенный отрезок времени;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определять и последовательно выполнять этапы достижения цели; </w:t>
            </w:r>
          </w:p>
        </w:tc>
        <w:tc>
          <w:tcPr>
            <w:tcW w:w="4680" w:type="dxa"/>
            <w:gridSpan w:val="3"/>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Совета информирует отряд о готовности лагеря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к проведению итогового дела;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стимулирует отряд на активное </w:t>
            </w:r>
            <w:r w:rsidRPr="00CE14AA">
              <w:rPr>
                <w:color w:val="000000"/>
                <w:sz w:val="28"/>
                <w:szCs w:val="28"/>
              </w:rPr>
              <w:lastRenderedPageBreak/>
              <w:t xml:space="preserve">участие в деле;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на Совете представляет интересы отряда;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отстаивает точку зрения отряда по какому-либо вопросу организации итогового дела</w:t>
            </w:r>
          </w:p>
        </w:tc>
      </w:tr>
      <w:tr w:rsidR="004D606C" w:rsidRPr="00CE14AA" w:rsidTr="004D5D15">
        <w:tc>
          <w:tcPr>
            <w:tcW w:w="4680" w:type="dxa"/>
            <w:gridSpan w:val="4"/>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выполнять свое поручение;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организовывать свой досуг;</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аргументировать свою точку зрения, развернуто высказывать свое мнение;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определять проблему, находить пути её решения, делать выводы;</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строить взаимоотношения  со сверстниками и  взрослыми;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собирать необходимую информацию;</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осуществлять свои права и выполнять обязанности;</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анализировать достигнутые результаты</w:t>
            </w:r>
          </w:p>
        </w:tc>
        <w:tc>
          <w:tcPr>
            <w:tcW w:w="4680" w:type="dxa"/>
            <w:gridSpan w:val="3"/>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lang/>
              </w:rPr>
            </w:pP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b/>
                <w:bCs/>
                <w:color w:val="000000"/>
                <w:sz w:val="28"/>
                <w:szCs w:val="28"/>
              </w:rPr>
            </w:pPr>
            <w:r w:rsidRPr="00CE14AA">
              <w:rPr>
                <w:i/>
                <w:iCs/>
                <w:color w:val="000000"/>
                <w:sz w:val="28"/>
                <w:szCs w:val="28"/>
              </w:rPr>
              <w:br w:type="page"/>
            </w:r>
            <w:r w:rsidRPr="00CE14AA">
              <w:rPr>
                <w:b/>
                <w:bCs/>
                <w:color w:val="000000"/>
                <w:sz w:val="28"/>
                <w:szCs w:val="28"/>
              </w:rPr>
              <w:t>Инициативная группа конкретного дела</w:t>
            </w:r>
          </w:p>
        </w:tc>
      </w:tr>
      <w:tr w:rsidR="004D606C" w:rsidRPr="00CE14AA" w:rsidTr="004D5D15">
        <w:tc>
          <w:tcPr>
            <w:tcW w:w="3323" w:type="dxa"/>
            <w:gridSpan w:val="3"/>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Разработка идеи, сценария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Распределение обязанностей между отрядами по подготовке к </w:t>
            </w:r>
            <w:r w:rsidRPr="00CE14AA">
              <w:rPr>
                <w:color w:val="000000"/>
                <w:sz w:val="28"/>
                <w:szCs w:val="28"/>
              </w:rPr>
              <w:lastRenderedPageBreak/>
              <w:t>делу.</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Контроль за выполнением поручений.</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Проведение самого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Анализ проведенного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Работа на последействие, анализ работы группы, выстраивание перспектив дальнейшего развития подростков</w:t>
            </w:r>
          </w:p>
        </w:tc>
        <w:tc>
          <w:tcPr>
            <w:tcW w:w="3004"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ind w:right="-60"/>
              <w:jc w:val="both"/>
              <w:rPr>
                <w:color w:val="000000"/>
                <w:sz w:val="28"/>
                <w:szCs w:val="28"/>
              </w:rPr>
            </w:pPr>
            <w:r w:rsidRPr="00CE14AA">
              <w:rPr>
                <w:color w:val="000000"/>
                <w:sz w:val="28"/>
                <w:szCs w:val="28"/>
              </w:rPr>
              <w:lastRenderedPageBreak/>
              <w:t xml:space="preserve">Составлять план работы; ставить цели и задачи на определенный отрезок времени; определять и </w:t>
            </w:r>
            <w:r w:rsidRPr="00CE14AA">
              <w:rPr>
                <w:color w:val="000000"/>
                <w:sz w:val="28"/>
                <w:szCs w:val="28"/>
              </w:rPr>
              <w:lastRenderedPageBreak/>
              <w:t>последовательно выполнять этапы достижения цели; распределять поручения;</w:t>
            </w:r>
          </w:p>
          <w:p w:rsidR="004D606C" w:rsidRPr="00CE14AA" w:rsidRDefault="004D606C" w:rsidP="004D5D15">
            <w:pPr>
              <w:autoSpaceDE w:val="0"/>
              <w:autoSpaceDN w:val="0"/>
              <w:adjustRightInd w:val="0"/>
              <w:spacing w:line="360" w:lineRule="auto"/>
              <w:ind w:right="-60"/>
              <w:jc w:val="both"/>
              <w:rPr>
                <w:color w:val="000000"/>
                <w:sz w:val="28"/>
                <w:szCs w:val="28"/>
              </w:rPr>
            </w:pPr>
            <w:r w:rsidRPr="00CE14AA">
              <w:rPr>
                <w:color w:val="000000"/>
                <w:sz w:val="28"/>
                <w:szCs w:val="28"/>
              </w:rPr>
              <w:t xml:space="preserve">эффективно работать </w:t>
            </w:r>
          </w:p>
          <w:p w:rsidR="004D606C" w:rsidRPr="00CE14AA" w:rsidRDefault="004D606C" w:rsidP="004D5D15">
            <w:pPr>
              <w:autoSpaceDE w:val="0"/>
              <w:autoSpaceDN w:val="0"/>
              <w:adjustRightInd w:val="0"/>
              <w:spacing w:line="360" w:lineRule="auto"/>
              <w:ind w:right="-60"/>
              <w:jc w:val="both"/>
              <w:rPr>
                <w:color w:val="000000"/>
                <w:sz w:val="28"/>
                <w:szCs w:val="28"/>
              </w:rPr>
            </w:pPr>
            <w:r w:rsidRPr="00CE14AA">
              <w:rPr>
                <w:color w:val="000000"/>
                <w:sz w:val="28"/>
                <w:szCs w:val="28"/>
              </w:rPr>
              <w:t>в команде; выполнять свое поручение; организовывать свой досуг; аргументировать свою точку зрения, развернуто высказывать свое мнение; определять проблему, находить пути её решения, делать выводы; строить взаимодействие с другими людьми</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 xml:space="preserve">Представитель инициативной группы отстаивает направленность дела с учетом профиля отряда, </w:t>
            </w:r>
            <w:r w:rsidRPr="00CE14AA">
              <w:rPr>
                <w:color w:val="000000"/>
                <w:sz w:val="28"/>
                <w:szCs w:val="28"/>
              </w:rPr>
              <w:lastRenderedPageBreak/>
              <w:t>точку зрения отряда по форме проведения дела;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сотрудничает с отрядами одного направления в организации и проведении дела (например, конкурс актерского мастерства готовят отряды культурно-творческого направления)</w:t>
            </w: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b/>
                <w:color w:val="000000"/>
                <w:sz w:val="28"/>
                <w:szCs w:val="28"/>
              </w:rPr>
            </w:pPr>
            <w:r w:rsidRPr="00CE14AA">
              <w:rPr>
                <w:b/>
                <w:color w:val="000000"/>
                <w:sz w:val="28"/>
                <w:szCs w:val="28"/>
              </w:rPr>
              <w:lastRenderedPageBreak/>
              <w:t>Совет финансов</w:t>
            </w:r>
          </w:p>
        </w:tc>
      </w:tr>
      <w:tr w:rsidR="004D606C" w:rsidRPr="00CE14AA" w:rsidTr="004D5D15">
        <w:tc>
          <w:tcPr>
            <w:tcW w:w="3323" w:type="dxa"/>
            <w:gridSpan w:val="3"/>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Планирует бюджет на смену в рамках социально-экономической игры «Биржа труда»</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Совместно с «Советом занятости и труда» планирует определение рабочих мест и заработную плату</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lastRenderedPageBreak/>
              <w:t>Устанавливает цены в «Магазине».</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Анализирует работу всех советов и в соответствии с выполненной работой выдает заработную плату во внутренней валюте лагеря «Бобрики»</w:t>
            </w:r>
          </w:p>
        </w:tc>
        <w:tc>
          <w:tcPr>
            <w:tcW w:w="3004"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ind w:right="-60"/>
              <w:jc w:val="both"/>
              <w:rPr>
                <w:color w:val="000000"/>
                <w:sz w:val="28"/>
                <w:szCs w:val="28"/>
              </w:rPr>
            </w:pPr>
          </w:p>
        </w:tc>
        <w:tc>
          <w:tcPr>
            <w:tcW w:w="3033"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Мотивирует отряд на участие в социально-экономической игре «Биржа труда»</w:t>
            </w:r>
          </w:p>
          <w:p w:rsidR="004D606C" w:rsidRPr="00CE14AA" w:rsidRDefault="004D606C" w:rsidP="004D5D15">
            <w:pPr>
              <w:autoSpaceDE w:val="0"/>
              <w:autoSpaceDN w:val="0"/>
              <w:adjustRightInd w:val="0"/>
              <w:spacing w:line="360" w:lineRule="auto"/>
              <w:jc w:val="both"/>
              <w:rPr>
                <w:color w:val="000000"/>
                <w:sz w:val="28"/>
                <w:szCs w:val="28"/>
              </w:rPr>
            </w:pPr>
          </w:p>
        </w:tc>
      </w:tr>
      <w:tr w:rsidR="004D606C" w:rsidRPr="00CE14AA" w:rsidTr="004D5D15">
        <w:tc>
          <w:tcPr>
            <w:tcW w:w="9360" w:type="dxa"/>
            <w:gridSpan w:val="7"/>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center"/>
              <w:rPr>
                <w:b/>
                <w:color w:val="000000"/>
                <w:sz w:val="28"/>
                <w:szCs w:val="28"/>
              </w:rPr>
            </w:pPr>
            <w:r w:rsidRPr="00CE14AA">
              <w:rPr>
                <w:b/>
                <w:color w:val="000000"/>
                <w:sz w:val="28"/>
                <w:szCs w:val="28"/>
              </w:rPr>
              <w:lastRenderedPageBreak/>
              <w:t>Совет занятости и труда</w:t>
            </w:r>
          </w:p>
        </w:tc>
      </w:tr>
      <w:tr w:rsidR="004D606C" w:rsidRPr="00052395" w:rsidTr="004D5D15">
        <w:tc>
          <w:tcPr>
            <w:tcW w:w="3323" w:type="dxa"/>
            <w:gridSpan w:val="3"/>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 xml:space="preserve">Совместно с «Советом финансов» организовывает рабочие места для участников игры «Биржа труда», контролирует выполнение работы работниками. </w:t>
            </w:r>
          </w:p>
          <w:p w:rsidR="004D606C" w:rsidRPr="00CE14AA"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Ежедневно отчитывается совету финансов о проделанной работе.</w:t>
            </w:r>
          </w:p>
          <w:p w:rsidR="004D606C" w:rsidRPr="00CE14AA" w:rsidRDefault="004D606C" w:rsidP="004D5D15">
            <w:pPr>
              <w:autoSpaceDE w:val="0"/>
              <w:autoSpaceDN w:val="0"/>
              <w:adjustRightInd w:val="0"/>
              <w:spacing w:line="360" w:lineRule="auto"/>
              <w:jc w:val="both"/>
              <w:rPr>
                <w:color w:val="000000"/>
                <w:sz w:val="28"/>
                <w:szCs w:val="28"/>
              </w:rPr>
            </w:pPr>
          </w:p>
          <w:p w:rsidR="004D606C" w:rsidRPr="00CE14AA" w:rsidRDefault="004D606C" w:rsidP="004D5D15">
            <w:pPr>
              <w:autoSpaceDE w:val="0"/>
              <w:autoSpaceDN w:val="0"/>
              <w:adjustRightInd w:val="0"/>
              <w:spacing w:line="360" w:lineRule="auto"/>
              <w:jc w:val="both"/>
              <w:rPr>
                <w:color w:val="000000"/>
                <w:sz w:val="28"/>
                <w:szCs w:val="28"/>
              </w:rPr>
            </w:pPr>
          </w:p>
        </w:tc>
        <w:tc>
          <w:tcPr>
            <w:tcW w:w="3004" w:type="dxa"/>
            <w:gridSpan w:val="2"/>
            <w:tcBorders>
              <w:top w:val="single" w:sz="4" w:space="0" w:color="auto"/>
              <w:left w:val="single" w:sz="4" w:space="0" w:color="auto"/>
              <w:bottom w:val="single" w:sz="4" w:space="0" w:color="auto"/>
              <w:right w:val="single" w:sz="4" w:space="0" w:color="auto"/>
            </w:tcBorders>
          </w:tcPr>
          <w:p w:rsidR="004D606C" w:rsidRPr="00CE14AA" w:rsidRDefault="004D606C" w:rsidP="004D5D15">
            <w:pPr>
              <w:autoSpaceDE w:val="0"/>
              <w:autoSpaceDN w:val="0"/>
              <w:adjustRightInd w:val="0"/>
              <w:spacing w:line="360" w:lineRule="auto"/>
              <w:ind w:right="-60"/>
              <w:jc w:val="both"/>
              <w:rPr>
                <w:color w:val="000000"/>
                <w:sz w:val="28"/>
                <w:szCs w:val="28"/>
              </w:rPr>
            </w:pPr>
            <w:r w:rsidRPr="00CE14AA">
              <w:rPr>
                <w:color w:val="000000"/>
                <w:sz w:val="28"/>
                <w:szCs w:val="28"/>
              </w:rPr>
              <w:t>Умение планировать, ставить перед собой цели, умение организовывать микроколлектив</w:t>
            </w:r>
          </w:p>
        </w:tc>
        <w:tc>
          <w:tcPr>
            <w:tcW w:w="3033" w:type="dxa"/>
            <w:gridSpan w:val="2"/>
            <w:tcBorders>
              <w:top w:val="single" w:sz="4" w:space="0" w:color="auto"/>
              <w:left w:val="single" w:sz="4" w:space="0" w:color="auto"/>
              <w:bottom w:val="single" w:sz="4" w:space="0" w:color="auto"/>
              <w:right w:val="single" w:sz="4" w:space="0" w:color="auto"/>
            </w:tcBorders>
          </w:tcPr>
          <w:p w:rsidR="004D606C" w:rsidRPr="00052395" w:rsidRDefault="004D606C" w:rsidP="004D5D15">
            <w:pPr>
              <w:autoSpaceDE w:val="0"/>
              <w:autoSpaceDN w:val="0"/>
              <w:adjustRightInd w:val="0"/>
              <w:spacing w:line="360" w:lineRule="auto"/>
              <w:jc w:val="both"/>
              <w:rPr>
                <w:color w:val="000000"/>
                <w:sz w:val="28"/>
                <w:szCs w:val="28"/>
              </w:rPr>
            </w:pPr>
            <w:r w:rsidRPr="00CE14AA">
              <w:rPr>
                <w:color w:val="000000"/>
                <w:sz w:val="28"/>
                <w:szCs w:val="28"/>
              </w:rPr>
              <w:t>Мотивация отряда на участие в социально-экономической игре «Биржа труда»</w:t>
            </w:r>
          </w:p>
        </w:tc>
      </w:tr>
    </w:tbl>
    <w:p w:rsidR="004D606C" w:rsidRPr="00052395" w:rsidRDefault="004D606C" w:rsidP="004D606C">
      <w:pPr>
        <w:spacing w:line="360" w:lineRule="auto"/>
        <w:jc w:val="both"/>
        <w:rPr>
          <w:color w:val="000000"/>
          <w:sz w:val="28"/>
          <w:szCs w:val="28"/>
        </w:rPr>
      </w:pPr>
    </w:p>
    <w:p w:rsidR="004D606C" w:rsidRPr="00052395" w:rsidRDefault="004D606C" w:rsidP="004D606C">
      <w:pPr>
        <w:spacing w:line="360" w:lineRule="auto"/>
        <w:jc w:val="both"/>
        <w:rPr>
          <w:color w:val="000000"/>
          <w:sz w:val="28"/>
          <w:szCs w:val="28"/>
        </w:rPr>
      </w:pPr>
    </w:p>
    <w:p w:rsidR="004D606C" w:rsidRPr="00052395" w:rsidRDefault="004D606C" w:rsidP="004D606C">
      <w:pPr>
        <w:spacing w:line="360" w:lineRule="auto"/>
        <w:jc w:val="both"/>
        <w:rPr>
          <w:sz w:val="28"/>
          <w:szCs w:val="28"/>
        </w:rPr>
      </w:pPr>
    </w:p>
    <w:p w:rsidR="004D606C" w:rsidRPr="00052395" w:rsidRDefault="004D606C" w:rsidP="004D606C">
      <w:pPr>
        <w:pStyle w:val="1"/>
        <w:spacing w:after="24" w:line="360" w:lineRule="auto"/>
        <w:ind w:firstLine="708"/>
        <w:jc w:val="both"/>
        <w:rPr>
          <w:b/>
          <w:sz w:val="28"/>
          <w:szCs w:val="28"/>
        </w:rPr>
      </w:pPr>
      <w:r w:rsidRPr="00052395">
        <w:rPr>
          <w:b/>
          <w:sz w:val="28"/>
          <w:szCs w:val="28"/>
        </w:rPr>
        <w:t>Этапы реализации Программы</w:t>
      </w:r>
    </w:p>
    <w:p w:rsidR="004D606C" w:rsidRPr="00052395" w:rsidRDefault="004D606C" w:rsidP="004D606C">
      <w:pPr>
        <w:pStyle w:val="1"/>
        <w:spacing w:after="24" w:line="360" w:lineRule="auto"/>
        <w:ind w:firstLine="708"/>
        <w:jc w:val="both"/>
        <w:rPr>
          <w:b/>
          <w:bCs/>
          <w:color w:val="000000"/>
          <w:sz w:val="28"/>
          <w:szCs w:val="28"/>
        </w:rPr>
      </w:pPr>
      <w:r w:rsidRPr="00052395">
        <w:rPr>
          <w:b/>
          <w:bCs/>
          <w:color w:val="000000"/>
          <w:sz w:val="28"/>
          <w:szCs w:val="28"/>
        </w:rPr>
        <w:t>Логика педагогического процесса в реализации программ детского лагеря</w:t>
      </w:r>
    </w:p>
    <w:p w:rsidR="004D606C" w:rsidRPr="00052395" w:rsidRDefault="004D606C" w:rsidP="004D606C">
      <w:pPr>
        <w:pStyle w:val="ad"/>
        <w:spacing w:before="96" w:beforeAutospacing="0" w:after="120" w:afterAutospacing="0" w:line="360" w:lineRule="auto"/>
        <w:ind w:firstLine="360"/>
        <w:jc w:val="both"/>
        <w:rPr>
          <w:color w:val="000000"/>
          <w:sz w:val="28"/>
          <w:szCs w:val="28"/>
        </w:rPr>
      </w:pPr>
      <w:r w:rsidRPr="00052395">
        <w:rPr>
          <w:color w:val="000000"/>
          <w:sz w:val="28"/>
          <w:szCs w:val="28"/>
        </w:rPr>
        <w:t>Реализация идей программы лагеря предполагает следующую логику педагогического процесса:</w:t>
      </w:r>
    </w:p>
    <w:p w:rsidR="004D606C" w:rsidRPr="00052395" w:rsidRDefault="004D606C" w:rsidP="004D606C">
      <w:pPr>
        <w:numPr>
          <w:ilvl w:val="0"/>
          <w:numId w:val="2"/>
        </w:numPr>
        <w:spacing w:before="100" w:beforeAutospacing="1" w:after="24" w:line="360" w:lineRule="auto"/>
        <w:ind w:left="360"/>
        <w:jc w:val="both"/>
        <w:rPr>
          <w:color w:val="000000"/>
          <w:sz w:val="28"/>
          <w:szCs w:val="28"/>
        </w:rPr>
      </w:pPr>
      <w:r w:rsidRPr="00052395">
        <w:rPr>
          <w:color w:val="000000"/>
          <w:sz w:val="28"/>
          <w:szCs w:val="28"/>
        </w:rPr>
        <w:lastRenderedPageBreak/>
        <w:t>последовательное движение образовательного процесса к целям культурного, нравственного и физического развития и саморазвития подростков;</w:t>
      </w:r>
    </w:p>
    <w:p w:rsidR="004D606C" w:rsidRPr="00052395" w:rsidRDefault="004D606C" w:rsidP="004D606C">
      <w:pPr>
        <w:numPr>
          <w:ilvl w:val="0"/>
          <w:numId w:val="2"/>
        </w:numPr>
        <w:spacing w:before="100" w:beforeAutospacing="1" w:after="24" w:line="360" w:lineRule="auto"/>
        <w:ind w:left="360"/>
        <w:jc w:val="both"/>
        <w:rPr>
          <w:color w:val="000000"/>
          <w:sz w:val="28"/>
          <w:szCs w:val="28"/>
        </w:rPr>
      </w:pPr>
      <w:r w:rsidRPr="00052395">
        <w:rPr>
          <w:color w:val="000000"/>
          <w:sz w:val="28"/>
          <w:szCs w:val="28"/>
        </w:rPr>
        <w:t>соотношение средств педагогической коммуникации и принципов деятельности детского лагеря в сфере общения, отношений и деятельности;</w:t>
      </w:r>
    </w:p>
    <w:p w:rsidR="004D606C" w:rsidRPr="00052395" w:rsidRDefault="004D606C" w:rsidP="004D606C">
      <w:pPr>
        <w:numPr>
          <w:ilvl w:val="0"/>
          <w:numId w:val="2"/>
        </w:numPr>
        <w:spacing w:before="100" w:beforeAutospacing="1" w:after="24" w:line="360" w:lineRule="auto"/>
        <w:ind w:left="360"/>
        <w:jc w:val="both"/>
        <w:rPr>
          <w:color w:val="000000"/>
          <w:sz w:val="28"/>
          <w:szCs w:val="28"/>
        </w:rPr>
      </w:pPr>
      <w:r w:rsidRPr="00052395">
        <w:rPr>
          <w:color w:val="000000"/>
          <w:sz w:val="28"/>
          <w:szCs w:val="28"/>
        </w:rPr>
        <w:t>поэтапность включения ребёнка в средовой комплекс детского лагеря через систему педагогических средств взаимодействия в динамике изменения характера видов его жизнедеятельности в течение смены.</w:t>
      </w:r>
    </w:p>
    <w:p w:rsidR="004D606C" w:rsidRPr="00052395" w:rsidRDefault="004D606C" w:rsidP="004D606C">
      <w:pPr>
        <w:pStyle w:val="ad"/>
        <w:spacing w:before="96" w:beforeAutospacing="0" w:after="120" w:afterAutospacing="0" w:line="360" w:lineRule="auto"/>
        <w:ind w:firstLine="360"/>
        <w:jc w:val="both"/>
        <w:rPr>
          <w:color w:val="000000"/>
          <w:sz w:val="28"/>
          <w:szCs w:val="28"/>
        </w:rPr>
      </w:pPr>
      <w:r w:rsidRPr="00052395">
        <w:rPr>
          <w:color w:val="000000"/>
          <w:sz w:val="28"/>
          <w:szCs w:val="28"/>
        </w:rPr>
        <w:t>Реализация содержания педагогической программы обеспечивается через систему средств педагогической коммуникации в деятельности педагога и жизнедеятельности его воспитанников. При этом педагогическая деятельность осуществляется через выполнение педагогом функциональных ролей, ведущими из которых являются организатор, воспитатель, социальный педагог, а деятельность ребёнка представляет собой проживание всех видов жизнедеятельности: адаптивного, учебного, демонстрационного, развивающего. Причём на каждом этапе воспитательного процесса та или иная функциональная роль (позиция) педагога важна и для реализации педагогической цели, и для становления отношений в детской среде. Педагог в силу функциональности своей деятельности на всех этапах развития воспитательного процесса становится для ребёнка и всего детского объединения основным носителем разнообразной информации, в том числе и профилированной, образцом проживания в этом детском объединении.</w:t>
      </w:r>
    </w:p>
    <w:p w:rsidR="004D606C" w:rsidRPr="00052395" w:rsidRDefault="004D606C" w:rsidP="004D606C">
      <w:pPr>
        <w:pStyle w:val="ad"/>
        <w:spacing w:before="96" w:beforeAutospacing="0" w:after="120" w:afterAutospacing="0" w:line="360" w:lineRule="auto"/>
        <w:jc w:val="both"/>
        <w:rPr>
          <w:color w:val="000000"/>
          <w:sz w:val="28"/>
          <w:szCs w:val="28"/>
        </w:rPr>
      </w:pPr>
      <w:r w:rsidRPr="00052395">
        <w:rPr>
          <w:color w:val="000000"/>
          <w:sz w:val="28"/>
          <w:szCs w:val="28"/>
        </w:rPr>
        <w:tab/>
        <w:t>Сложились три основных этапа проведения различных смен, соответствующих логике воспитательного процесса. Каждый из этапов предполагает свой набор целей, задач, содержания деятельности, которые по отношению к общей цели программы носят тактический характер.</w:t>
      </w:r>
    </w:p>
    <w:p w:rsidR="004D606C" w:rsidRPr="00BA168B" w:rsidRDefault="004D606C" w:rsidP="004D606C">
      <w:pPr>
        <w:pStyle w:val="ad"/>
        <w:spacing w:before="96" w:beforeAutospacing="0" w:after="120" w:afterAutospacing="0" w:line="360" w:lineRule="auto"/>
        <w:ind w:firstLine="708"/>
        <w:jc w:val="both"/>
        <w:rPr>
          <w:color w:val="000000"/>
          <w:sz w:val="28"/>
          <w:szCs w:val="28"/>
        </w:rPr>
      </w:pPr>
      <w:r w:rsidRPr="00BA168B">
        <w:rPr>
          <w:b/>
          <w:bCs/>
          <w:color w:val="000000"/>
          <w:sz w:val="28"/>
          <w:szCs w:val="28"/>
        </w:rPr>
        <w:t>Подготовительный этап</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lastRenderedPageBreak/>
        <w:t>Основная цель подготовительного этапа — проектирование деятельности лагеря на основе идей педагогической программы конкретной смены с учетом кадровой и материально-технической базы.</w:t>
      </w:r>
    </w:p>
    <w:p w:rsidR="004D606C" w:rsidRPr="00052395" w:rsidRDefault="004D606C" w:rsidP="004D606C">
      <w:pPr>
        <w:pStyle w:val="ad"/>
        <w:spacing w:before="96" w:beforeAutospacing="0" w:after="120" w:afterAutospacing="0" w:line="360" w:lineRule="auto"/>
        <w:ind w:firstLine="408"/>
        <w:jc w:val="both"/>
        <w:rPr>
          <w:color w:val="000000"/>
          <w:sz w:val="28"/>
          <w:szCs w:val="28"/>
        </w:rPr>
      </w:pPr>
      <w:r w:rsidRPr="00052395">
        <w:rPr>
          <w:color w:val="000000"/>
          <w:sz w:val="28"/>
          <w:szCs w:val="28"/>
        </w:rPr>
        <w:t>Цель обусловливает задачи этапа.</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Анализ кадрового и материально технического обеспечения программы (база проживания, помещения для организации отрядной работы, общелагерных дел и системы дополнительного образования, наличие аудио, видео и другого оборудования, необходимого для осуществления программы).</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Определение контингента участников программы лагеря, в том числе профильных специалистов и гостей программы.</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Разработка и реализация программы специализированной подготовки педагогических кадров по содержанию и методике деятельности лагеря в предстоящей смене. Сразу следует оговориться, что в проведении смен нами будет использоваться базовая методика коллективного творческого воспитания. Эта методика проста в реализации, доступна для овладения начинающими вожатыми и соответствует парадигме гуманистического воспитания на современном этапе.</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Разработка пояснительной записки и планирование лагерной смены в логике обеспечения воспитательного и оздоровительного процессов.</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Подготовка методического обеспечения основных общелагерных мероприятий, предусмотренных планом работы.</w:t>
      </w:r>
    </w:p>
    <w:p w:rsidR="004D606C" w:rsidRPr="00052395" w:rsidRDefault="004D606C" w:rsidP="004D606C">
      <w:pPr>
        <w:numPr>
          <w:ilvl w:val="0"/>
          <w:numId w:val="3"/>
        </w:numPr>
        <w:spacing w:before="100" w:beforeAutospacing="1" w:after="24" w:line="360" w:lineRule="auto"/>
        <w:ind w:left="768"/>
        <w:jc w:val="both"/>
        <w:rPr>
          <w:color w:val="000000"/>
          <w:sz w:val="28"/>
          <w:szCs w:val="28"/>
        </w:rPr>
      </w:pPr>
      <w:r w:rsidRPr="00052395">
        <w:rPr>
          <w:color w:val="000000"/>
          <w:sz w:val="28"/>
          <w:szCs w:val="28"/>
        </w:rPr>
        <w:t>Проведение общего педагогического совещания по уточнению целей, задач, содержания предстоящей смены, организационно-педагогического обеспечения программы, выработка единых педагогических требований к детям, распределению обязанностей внутри педагогического коллектива.</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lastRenderedPageBreak/>
        <w:t>На подготовительном этапе моделируется система управления логикой развития воспитательного и оздоровительного процессов лагеря, состоящая из ряда блоков.</w:t>
      </w:r>
    </w:p>
    <w:p w:rsidR="004D606C" w:rsidRPr="00052395" w:rsidRDefault="004D606C" w:rsidP="004D606C">
      <w:pPr>
        <w:numPr>
          <w:ilvl w:val="0"/>
          <w:numId w:val="4"/>
        </w:numPr>
        <w:spacing w:before="100" w:beforeAutospacing="1" w:after="24" w:line="360" w:lineRule="auto"/>
        <w:ind w:left="768"/>
        <w:jc w:val="both"/>
        <w:rPr>
          <w:color w:val="000000"/>
          <w:sz w:val="28"/>
          <w:szCs w:val="28"/>
        </w:rPr>
      </w:pPr>
      <w:r w:rsidRPr="00052395">
        <w:rPr>
          <w:color w:val="000000"/>
          <w:sz w:val="28"/>
          <w:szCs w:val="28"/>
        </w:rPr>
        <w:t>Педагогический блок предполагает создание алгоритма перевода подростков в субъектную позицию по отношению к содержанию деятельности лагеря, что предусматривает выявление уровня развития личности ребёнка, детского объединения на каждом этапе смены; анализ ожиданий подростков и совместное формирование целей проживания детского объединения, отвечающих этим ожиданиям; программное обеспечение жизнедеятельности детей на базовых идеях концепции программы и принципах деятельности лагеря.</w:t>
      </w:r>
    </w:p>
    <w:p w:rsidR="004D606C" w:rsidRPr="00052395" w:rsidRDefault="004D606C" w:rsidP="004D606C">
      <w:pPr>
        <w:numPr>
          <w:ilvl w:val="0"/>
          <w:numId w:val="4"/>
        </w:numPr>
        <w:spacing w:before="100" w:beforeAutospacing="1" w:after="24" w:line="360" w:lineRule="auto"/>
        <w:ind w:left="768"/>
        <w:jc w:val="both"/>
        <w:rPr>
          <w:color w:val="000000"/>
          <w:sz w:val="28"/>
          <w:szCs w:val="28"/>
        </w:rPr>
      </w:pPr>
      <w:r w:rsidRPr="00052395">
        <w:rPr>
          <w:color w:val="000000"/>
          <w:sz w:val="28"/>
          <w:szCs w:val="28"/>
        </w:rPr>
        <w:t>Научно-методический блок предполагает поиск и анализ современных путей, способов и приемов вовлечения подростков в средовой комплекс, где они, с одной стороны, должны чувствовать себя хозяевами, а с другой стороны, принимать помощь вожатых, профильных специалистов в развитии собственной активности и самостоятельности. Блок предполагает обеспечение подросткам психологической комфортности в детском объединении в их устремлениях, действиях, мотивах участия/неучастия в делах детского объединения, общелагерных и клубных мероприятиях, связанных с собственным развитием, формированием собственного круга общения.</w:t>
      </w:r>
    </w:p>
    <w:p w:rsidR="004D606C" w:rsidRPr="00052395" w:rsidRDefault="004D606C" w:rsidP="004D606C">
      <w:pPr>
        <w:numPr>
          <w:ilvl w:val="0"/>
          <w:numId w:val="4"/>
        </w:numPr>
        <w:spacing w:before="100" w:beforeAutospacing="1" w:after="24" w:line="360" w:lineRule="auto"/>
        <w:ind w:left="768"/>
        <w:jc w:val="both"/>
        <w:rPr>
          <w:color w:val="000000"/>
          <w:sz w:val="28"/>
          <w:szCs w:val="28"/>
        </w:rPr>
      </w:pPr>
      <w:r w:rsidRPr="00052395">
        <w:rPr>
          <w:color w:val="000000"/>
          <w:sz w:val="28"/>
          <w:szCs w:val="28"/>
        </w:rPr>
        <w:t>Содержательный блок предполагает создание системы множества клубных пространств, обеспечивающих подростку возможность самореализации и актуализации способностей, отражающих содержание воспитания (культурно-нравственного, интеллектуально-творческого, досугово-творческого, спортивно-оздоровительного).</w:t>
      </w:r>
    </w:p>
    <w:p w:rsidR="004D606C" w:rsidRPr="00052395" w:rsidRDefault="004D606C" w:rsidP="004D606C">
      <w:pPr>
        <w:numPr>
          <w:ilvl w:val="0"/>
          <w:numId w:val="4"/>
        </w:numPr>
        <w:spacing w:before="100" w:beforeAutospacing="1" w:after="24" w:line="360" w:lineRule="auto"/>
        <w:ind w:left="768"/>
        <w:jc w:val="both"/>
        <w:rPr>
          <w:color w:val="000000"/>
          <w:sz w:val="28"/>
          <w:szCs w:val="28"/>
        </w:rPr>
      </w:pPr>
      <w:r w:rsidRPr="00052395">
        <w:rPr>
          <w:color w:val="000000"/>
          <w:sz w:val="28"/>
          <w:szCs w:val="28"/>
        </w:rPr>
        <w:t xml:space="preserve">Управленческий блок предполагает обеспечение знания основ взаимодействия детей и вожатых, развитие их способности анализировать свои достижения в совместной деятельности, </w:t>
      </w:r>
      <w:r w:rsidRPr="00052395">
        <w:rPr>
          <w:color w:val="000000"/>
          <w:sz w:val="28"/>
          <w:szCs w:val="28"/>
        </w:rPr>
        <w:lastRenderedPageBreak/>
        <w:t>выстраивание стратегии и тактики воспитательной и оздоровительной работы лагеря через передачу культурных образцов отношений, общения и традиций лагеря.</w:t>
      </w:r>
    </w:p>
    <w:p w:rsidR="004D606C" w:rsidRPr="00052395" w:rsidRDefault="004D606C" w:rsidP="004D606C">
      <w:pPr>
        <w:numPr>
          <w:ilvl w:val="0"/>
          <w:numId w:val="4"/>
        </w:numPr>
        <w:spacing w:before="100" w:beforeAutospacing="1" w:after="24" w:line="360" w:lineRule="auto"/>
        <w:ind w:left="768"/>
        <w:jc w:val="both"/>
        <w:rPr>
          <w:color w:val="000000"/>
          <w:sz w:val="28"/>
          <w:szCs w:val="28"/>
        </w:rPr>
      </w:pPr>
      <w:r w:rsidRPr="00052395">
        <w:rPr>
          <w:color w:val="000000"/>
          <w:sz w:val="28"/>
          <w:szCs w:val="28"/>
        </w:rPr>
        <w:t>Информационный блок предполагает обеспечение ребёнку доступности и достоверности любой информации о жизнедеятельности лагеря в целях создания атмосферы выбора и ответственности за принятое решение.</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Реализация каждого из этих блоков становится условием повышения эффективности педагогического влияния программы смены на развитие личности подростков.</w:t>
      </w: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r w:rsidRPr="00052395">
        <w:rPr>
          <w:color w:val="000000"/>
          <w:sz w:val="28"/>
          <w:szCs w:val="28"/>
        </w:rPr>
        <w:tab/>
      </w: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color w:val="000000"/>
          <w:sz w:val="28"/>
          <w:szCs w:val="28"/>
        </w:rPr>
      </w:pPr>
    </w:p>
    <w:p w:rsidR="004D606C" w:rsidRPr="00052395" w:rsidRDefault="004D606C" w:rsidP="004D606C">
      <w:pPr>
        <w:pStyle w:val="ad"/>
        <w:spacing w:before="96" w:beforeAutospacing="0" w:after="120" w:afterAutospacing="0" w:line="360" w:lineRule="auto"/>
        <w:jc w:val="both"/>
        <w:rPr>
          <w:b/>
          <w:i/>
          <w:color w:val="000000"/>
          <w:sz w:val="28"/>
          <w:szCs w:val="28"/>
        </w:rPr>
      </w:pPr>
    </w:p>
    <w:p w:rsidR="004D606C" w:rsidRPr="00052395" w:rsidRDefault="004D606C" w:rsidP="004D606C">
      <w:pPr>
        <w:pStyle w:val="ad"/>
        <w:spacing w:before="96" w:beforeAutospacing="0" w:after="120" w:afterAutospacing="0" w:line="360" w:lineRule="auto"/>
        <w:jc w:val="both"/>
        <w:rPr>
          <w:b/>
          <w:i/>
          <w:color w:val="000000"/>
          <w:sz w:val="28"/>
          <w:szCs w:val="28"/>
        </w:rPr>
      </w:pPr>
    </w:p>
    <w:p w:rsidR="004D606C" w:rsidRPr="00052395" w:rsidRDefault="004D606C" w:rsidP="004D606C">
      <w:pPr>
        <w:pStyle w:val="ad"/>
        <w:spacing w:before="96" w:beforeAutospacing="0" w:after="120" w:afterAutospacing="0" w:line="360" w:lineRule="auto"/>
        <w:jc w:val="both"/>
        <w:rPr>
          <w:b/>
          <w:i/>
          <w:color w:val="000000"/>
          <w:sz w:val="28"/>
          <w:szCs w:val="28"/>
        </w:rPr>
      </w:pPr>
    </w:p>
    <w:p w:rsidR="004D606C" w:rsidRPr="00BA168B" w:rsidRDefault="004D606C" w:rsidP="004D606C">
      <w:pPr>
        <w:pStyle w:val="ad"/>
        <w:spacing w:before="96" w:beforeAutospacing="0" w:after="120" w:afterAutospacing="0" w:line="360" w:lineRule="auto"/>
        <w:jc w:val="both"/>
        <w:rPr>
          <w:b/>
          <w:color w:val="000000"/>
          <w:sz w:val="28"/>
          <w:szCs w:val="28"/>
        </w:rPr>
      </w:pPr>
      <w:r w:rsidRPr="00BA168B">
        <w:rPr>
          <w:b/>
          <w:color w:val="000000"/>
          <w:sz w:val="28"/>
          <w:szCs w:val="28"/>
        </w:rPr>
        <w:t>Этап реализации программы: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 xml:space="preserve">Этап реализации программы детского лагеря представляет собой традиционную лагерную смену (21 день), в рамках которой и осуществляется педагогическая программа. </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lastRenderedPageBreak/>
        <w:t>Находясь в течение смены в атмосфере первичных референтных групп временного детского коллектива, подросток проходит несколько эмоциональных стадий, во время которых на чувственном уровне проявляется ощущение благополучия и радости от пребывания именно в этом коллективе. Рассмотрим алгоритм изменения этих эмоциональных стадий, задаваемых при организации процессов формирования положительной атмосферы в детском коллективе лагеря, контексте педагогической поддержки коллективе.</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Это многосторонний процесс, на который влияют администрация детского лагеря, педагогический и детский коллектив детского лагеря, культурно-образовательная среда (пространство) детского лагеря, конкретный отряд (команда), референтная группа, вожатый и ребёнок, опосредованно — семья. Каждый из субъектов этого сложного процесса выполняет свою роль и функцию, решает свой комплекс задач, результатом которого становится включённость каждого подростка в жизнь детского лагеря и своего коллектива. Значимый взрослый для ребёнка — вожатый детского коллектива, именно его деятельность обеспечивает благополучие подростка в течение всей смены. Ему предстоит решить комплекс педагогических задач на каждой стадии.</w:t>
      </w:r>
    </w:p>
    <w:p w:rsidR="004D606C" w:rsidRPr="00BA168B" w:rsidRDefault="004D606C" w:rsidP="004D606C">
      <w:pPr>
        <w:pStyle w:val="ad"/>
        <w:spacing w:before="0" w:beforeAutospacing="0" w:after="0" w:afterAutospacing="0" w:line="360" w:lineRule="auto"/>
        <w:ind w:firstLine="708"/>
        <w:jc w:val="both"/>
        <w:rPr>
          <w:b/>
          <w:i/>
          <w:color w:val="000000"/>
          <w:sz w:val="28"/>
          <w:szCs w:val="28"/>
        </w:rPr>
      </w:pPr>
      <w:r w:rsidRPr="00BA168B">
        <w:rPr>
          <w:b/>
          <w:i/>
          <w:iCs/>
          <w:color w:val="000000"/>
          <w:sz w:val="28"/>
          <w:szCs w:val="28"/>
        </w:rPr>
        <w:t>Первая стадия — обеспечение безопасности</w:t>
      </w:r>
      <w:r w:rsidRPr="00BA168B">
        <w:rPr>
          <w:rStyle w:val="apple-converted-space"/>
          <w:b/>
          <w:i/>
          <w:color w:val="000000"/>
          <w:sz w:val="28"/>
          <w:szCs w:val="28"/>
        </w:rPr>
        <w:t> </w:t>
      </w:r>
      <w:r w:rsidRPr="00BA168B">
        <w:rPr>
          <w:b/>
          <w:i/>
          <w:color w:val="000000"/>
          <w:sz w:val="28"/>
          <w:szCs w:val="28"/>
        </w:rPr>
        <w:t>жизнедеятельности, защиты и защищенности личностных проявлений подростка</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Педагогические задачи, решаемые на этой стадии:</w:t>
      </w:r>
    </w:p>
    <w:p w:rsidR="004D606C" w:rsidRPr="00052395" w:rsidRDefault="004D606C" w:rsidP="00793486">
      <w:pPr>
        <w:numPr>
          <w:ilvl w:val="0"/>
          <w:numId w:val="46"/>
        </w:numPr>
        <w:spacing w:line="360" w:lineRule="auto"/>
        <w:jc w:val="both"/>
        <w:rPr>
          <w:color w:val="000000"/>
          <w:sz w:val="28"/>
          <w:szCs w:val="28"/>
        </w:rPr>
      </w:pPr>
      <w:r w:rsidRPr="00052395">
        <w:rPr>
          <w:color w:val="000000"/>
          <w:sz w:val="28"/>
          <w:szCs w:val="28"/>
        </w:rPr>
        <w:t>Познакомить подростков с комплексом единых педагогических требований, привлечь детей к выработке норм и требований к жизни в коллективе, в том числе на осознанном уровне, принятие и демонстрация норм безопасного поведения.</w:t>
      </w:r>
    </w:p>
    <w:p w:rsidR="004D606C" w:rsidRPr="00052395" w:rsidRDefault="004D606C" w:rsidP="00793486">
      <w:pPr>
        <w:numPr>
          <w:ilvl w:val="0"/>
          <w:numId w:val="46"/>
        </w:numPr>
        <w:spacing w:line="360" w:lineRule="auto"/>
        <w:jc w:val="both"/>
        <w:rPr>
          <w:color w:val="000000"/>
          <w:sz w:val="28"/>
          <w:szCs w:val="28"/>
        </w:rPr>
      </w:pPr>
      <w:r w:rsidRPr="00052395">
        <w:rPr>
          <w:color w:val="000000"/>
          <w:sz w:val="28"/>
          <w:szCs w:val="28"/>
        </w:rPr>
        <w:t>Определить основные процедуры и ожидания, направленные на создание атмосферы доверия.</w:t>
      </w:r>
    </w:p>
    <w:p w:rsidR="004D606C" w:rsidRPr="00052395" w:rsidRDefault="004D606C" w:rsidP="00793486">
      <w:pPr>
        <w:numPr>
          <w:ilvl w:val="0"/>
          <w:numId w:val="46"/>
        </w:numPr>
        <w:spacing w:line="360" w:lineRule="auto"/>
        <w:jc w:val="both"/>
        <w:rPr>
          <w:color w:val="000000"/>
          <w:sz w:val="28"/>
          <w:szCs w:val="28"/>
        </w:rPr>
      </w:pPr>
      <w:r w:rsidRPr="00052395">
        <w:rPr>
          <w:color w:val="000000"/>
          <w:sz w:val="28"/>
          <w:szCs w:val="28"/>
        </w:rPr>
        <w:t>Создать атмосферу личной ответственности за решения и поступки.</w:t>
      </w:r>
    </w:p>
    <w:p w:rsidR="004D606C" w:rsidRPr="00052395" w:rsidRDefault="004D606C" w:rsidP="00793486">
      <w:pPr>
        <w:numPr>
          <w:ilvl w:val="0"/>
          <w:numId w:val="46"/>
        </w:numPr>
        <w:spacing w:line="360" w:lineRule="auto"/>
        <w:jc w:val="both"/>
        <w:rPr>
          <w:color w:val="000000"/>
          <w:sz w:val="28"/>
          <w:szCs w:val="28"/>
        </w:rPr>
      </w:pPr>
      <w:r w:rsidRPr="00052395">
        <w:rPr>
          <w:color w:val="000000"/>
          <w:sz w:val="28"/>
          <w:szCs w:val="28"/>
        </w:rPr>
        <w:lastRenderedPageBreak/>
        <w:t>Нивелировать негативные проявления подростковой среды в отношении отдельных детей.</w:t>
      </w:r>
    </w:p>
    <w:p w:rsidR="004D606C" w:rsidRPr="00052395" w:rsidRDefault="004D606C" w:rsidP="00793486">
      <w:pPr>
        <w:numPr>
          <w:ilvl w:val="0"/>
          <w:numId w:val="46"/>
        </w:numPr>
        <w:spacing w:line="360" w:lineRule="auto"/>
        <w:jc w:val="both"/>
        <w:rPr>
          <w:color w:val="000000"/>
          <w:sz w:val="28"/>
          <w:szCs w:val="28"/>
        </w:rPr>
      </w:pPr>
      <w:r w:rsidRPr="00052395">
        <w:rPr>
          <w:color w:val="000000"/>
          <w:sz w:val="28"/>
          <w:szCs w:val="28"/>
        </w:rPr>
        <w:t>Способствовать быстрой адаптации подростков к условиям жизни и деятельности во временном детском коллективе.</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Решение этих задач способствует:</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осознанному принятию норм и требований общежития;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созданию представления о своих ожиданиях;</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осознанному использованию времени;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уменьшению круга личных проблем подростка;</w:t>
      </w:r>
    </w:p>
    <w:p w:rsidR="004D606C" w:rsidRPr="00BA168B" w:rsidRDefault="004D606C" w:rsidP="00793486">
      <w:pPr>
        <w:numPr>
          <w:ilvl w:val="0"/>
          <w:numId w:val="27"/>
        </w:numPr>
        <w:spacing w:line="360" w:lineRule="auto"/>
        <w:jc w:val="both"/>
        <w:rPr>
          <w:color w:val="000000"/>
          <w:sz w:val="28"/>
          <w:szCs w:val="28"/>
        </w:rPr>
      </w:pPr>
      <w:r w:rsidRPr="00052395">
        <w:rPr>
          <w:color w:val="000000"/>
          <w:sz w:val="28"/>
          <w:szCs w:val="28"/>
        </w:rPr>
        <w:t>повышению уровня ответственности за свои решения и поступки.</w:t>
      </w:r>
    </w:p>
    <w:p w:rsidR="004D606C" w:rsidRPr="00BA168B" w:rsidRDefault="004D606C" w:rsidP="004D606C">
      <w:pPr>
        <w:pStyle w:val="ad"/>
        <w:spacing w:before="0" w:beforeAutospacing="0" w:after="0" w:afterAutospacing="0" w:line="360" w:lineRule="auto"/>
        <w:ind w:firstLine="708"/>
        <w:jc w:val="both"/>
        <w:rPr>
          <w:b/>
          <w:color w:val="000000"/>
          <w:sz w:val="28"/>
          <w:szCs w:val="28"/>
        </w:rPr>
      </w:pPr>
      <w:r w:rsidRPr="00BA168B">
        <w:rPr>
          <w:b/>
          <w:i/>
          <w:iCs/>
          <w:color w:val="000000"/>
          <w:sz w:val="28"/>
          <w:szCs w:val="28"/>
        </w:rPr>
        <w:t>Вторая стадия — формирование чувства принадлежности к жизни и деятельности своего коллектива</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Педагогические задачи, решаемые на этой стадии:</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создавать атмосферу принятия, уменьшать количество отверженных;</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поощрять групповую работу; инициативу и творчество детей;</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поощрять самоуправление и ответственность;</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поддерживать взаимодействие, инициативу и сотрудничество отрядов;</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создавать условия для деятельности детского самоуправления;</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стимулировать творчество и лидерство детей;</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способствовать взаимодействию детей с другими сотрудниками;</w:t>
      </w:r>
    </w:p>
    <w:p w:rsidR="004D606C" w:rsidRPr="00052395" w:rsidRDefault="004D606C" w:rsidP="00793486">
      <w:pPr>
        <w:numPr>
          <w:ilvl w:val="0"/>
          <w:numId w:val="47"/>
        </w:numPr>
        <w:spacing w:line="360" w:lineRule="auto"/>
        <w:jc w:val="both"/>
        <w:rPr>
          <w:color w:val="000000"/>
          <w:sz w:val="28"/>
          <w:szCs w:val="28"/>
        </w:rPr>
      </w:pPr>
      <w:r w:rsidRPr="00052395">
        <w:rPr>
          <w:color w:val="000000"/>
          <w:sz w:val="28"/>
          <w:szCs w:val="28"/>
        </w:rPr>
        <w:t>совместно планировать и проводить общие дела.</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Решение этих задач способствует:</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формированию умения открывать другим свои возможности;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избавлению от психологических комплексов подростка во взаимодействии и взаимоотношениях со сверстниками и взрослыми;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установлению со сверстниками отношений сотрудничества;</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появлению у подростка своей референтной группы;</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стремлению к личностному успеху, гордости за свои достижения;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сохранению своей индивидуальности.</w:t>
      </w:r>
    </w:p>
    <w:p w:rsidR="004D606C" w:rsidRPr="00BA168B" w:rsidRDefault="004D606C" w:rsidP="004D606C">
      <w:pPr>
        <w:pStyle w:val="ad"/>
        <w:spacing w:before="0" w:beforeAutospacing="0" w:after="0" w:afterAutospacing="0" w:line="360" w:lineRule="auto"/>
        <w:ind w:firstLine="708"/>
        <w:jc w:val="both"/>
        <w:rPr>
          <w:b/>
          <w:color w:val="000000"/>
          <w:sz w:val="28"/>
          <w:szCs w:val="28"/>
        </w:rPr>
      </w:pPr>
      <w:r w:rsidRPr="00BA168B">
        <w:rPr>
          <w:b/>
          <w:i/>
          <w:iCs/>
          <w:color w:val="000000"/>
          <w:sz w:val="28"/>
          <w:szCs w:val="28"/>
        </w:rPr>
        <w:lastRenderedPageBreak/>
        <w:t>Третья стадия — открытость в проявлениях личной компетентности</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Педагогические задачи, решаемые на этой стадии:</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предоставить детям выбор видов деятельности;</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способствовать решению личных проблем;</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обеспечивать через поощрение поддержку позитивных проявлений и личностных изменений;</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поддерживать стремление к саморазвитию;</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радоваться успеху каждого ребёнка и отмечать индивидуальную неповторимость каждого;</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развивать положительные образы «я»;</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обеспечивать позитивную обратную связь;</w:t>
      </w:r>
    </w:p>
    <w:p w:rsidR="004D606C" w:rsidRPr="00052395" w:rsidRDefault="004D606C" w:rsidP="00793486">
      <w:pPr>
        <w:numPr>
          <w:ilvl w:val="0"/>
          <w:numId w:val="48"/>
        </w:numPr>
        <w:spacing w:line="360" w:lineRule="auto"/>
        <w:jc w:val="both"/>
        <w:rPr>
          <w:color w:val="000000"/>
          <w:sz w:val="28"/>
          <w:szCs w:val="28"/>
        </w:rPr>
      </w:pPr>
      <w:r w:rsidRPr="00052395">
        <w:rPr>
          <w:color w:val="000000"/>
          <w:sz w:val="28"/>
          <w:szCs w:val="28"/>
        </w:rPr>
        <w:t>проявлять заботу о каждом и создать атмосферу заботы.</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Решение этих задач способствует:</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развитию положительного отношения к событиям в детском коллективе, к делам и поступкам сверстников;</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созданию условий для открытой демонстрации своих знаний, умений и навыков в различных сферах человеческой деятельности;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планированию собственного развития и освоения нового опыта в отношениях и деятельности;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стремлению побеждать свои слабости, добиваться успеха;</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формированию умения действовать на сознательном уровне;</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проявлению доброты и демонстрации принятия по отношению к сверстникам и взрослым.</w:t>
      </w:r>
    </w:p>
    <w:p w:rsidR="004D606C" w:rsidRPr="00BA168B" w:rsidRDefault="004D606C" w:rsidP="004D606C">
      <w:pPr>
        <w:pStyle w:val="ad"/>
        <w:spacing w:before="0" w:beforeAutospacing="0" w:after="0" w:afterAutospacing="0" w:line="360" w:lineRule="auto"/>
        <w:ind w:firstLine="708"/>
        <w:jc w:val="both"/>
        <w:rPr>
          <w:b/>
          <w:color w:val="000000"/>
          <w:sz w:val="28"/>
          <w:szCs w:val="28"/>
        </w:rPr>
      </w:pPr>
      <w:r w:rsidRPr="00BA168B">
        <w:rPr>
          <w:b/>
          <w:i/>
          <w:iCs/>
          <w:color w:val="000000"/>
          <w:sz w:val="28"/>
          <w:szCs w:val="28"/>
        </w:rPr>
        <w:t>Четвёртая стадия — проявление целеустремлённости в достижении успеха в совместной деятельности со сверстниками и взрослыми в жизни коллектива</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Педагогические задачи, решаемые на этой стадии:</w:t>
      </w:r>
    </w:p>
    <w:p w:rsidR="004D606C" w:rsidRPr="00052395" w:rsidRDefault="004D606C" w:rsidP="00793486">
      <w:pPr>
        <w:numPr>
          <w:ilvl w:val="0"/>
          <w:numId w:val="49"/>
        </w:numPr>
        <w:spacing w:line="360" w:lineRule="auto"/>
        <w:jc w:val="both"/>
        <w:rPr>
          <w:color w:val="000000"/>
          <w:sz w:val="28"/>
          <w:szCs w:val="28"/>
        </w:rPr>
      </w:pPr>
      <w:r w:rsidRPr="00052395">
        <w:rPr>
          <w:color w:val="000000"/>
          <w:sz w:val="28"/>
          <w:szCs w:val="28"/>
        </w:rPr>
        <w:lastRenderedPageBreak/>
        <w:t>поощрять постановку индивидуальных задач, помогать детям соотносить цели с мечтами и иллюзиями;</w:t>
      </w:r>
    </w:p>
    <w:p w:rsidR="004D606C" w:rsidRPr="00052395" w:rsidRDefault="004D606C" w:rsidP="00793486">
      <w:pPr>
        <w:numPr>
          <w:ilvl w:val="0"/>
          <w:numId w:val="49"/>
        </w:numPr>
        <w:spacing w:line="360" w:lineRule="auto"/>
        <w:jc w:val="both"/>
        <w:rPr>
          <w:color w:val="000000"/>
          <w:sz w:val="28"/>
          <w:szCs w:val="28"/>
        </w:rPr>
      </w:pPr>
      <w:r w:rsidRPr="00052395">
        <w:rPr>
          <w:color w:val="000000"/>
          <w:sz w:val="28"/>
          <w:szCs w:val="28"/>
        </w:rPr>
        <w:t>задавать реальные цели деятельности, сообразные возможностям детей, подчёркивая доверие к детям;</w:t>
      </w:r>
    </w:p>
    <w:p w:rsidR="004D606C" w:rsidRPr="00052395" w:rsidRDefault="004D606C" w:rsidP="00793486">
      <w:pPr>
        <w:numPr>
          <w:ilvl w:val="0"/>
          <w:numId w:val="49"/>
        </w:numPr>
        <w:spacing w:line="360" w:lineRule="auto"/>
        <w:jc w:val="both"/>
        <w:rPr>
          <w:color w:val="000000"/>
          <w:sz w:val="28"/>
          <w:szCs w:val="28"/>
        </w:rPr>
      </w:pPr>
      <w:r w:rsidRPr="00052395">
        <w:rPr>
          <w:color w:val="000000"/>
          <w:sz w:val="28"/>
          <w:szCs w:val="28"/>
        </w:rPr>
        <w:t>задавать высокий уровень личностно-значимых ожиданий и результатов от участия в жизни детского коллектива;</w:t>
      </w:r>
    </w:p>
    <w:p w:rsidR="004D606C" w:rsidRPr="00052395" w:rsidRDefault="004D606C" w:rsidP="00793486">
      <w:pPr>
        <w:numPr>
          <w:ilvl w:val="0"/>
          <w:numId w:val="49"/>
        </w:numPr>
        <w:spacing w:line="360" w:lineRule="auto"/>
        <w:jc w:val="both"/>
        <w:rPr>
          <w:color w:val="000000"/>
          <w:sz w:val="28"/>
          <w:szCs w:val="28"/>
        </w:rPr>
      </w:pPr>
      <w:r w:rsidRPr="00052395">
        <w:rPr>
          <w:color w:val="000000"/>
          <w:sz w:val="28"/>
          <w:szCs w:val="28"/>
        </w:rPr>
        <w:t>создавать и поддерживать ценностно-значимую атмосферу сотрудничества;</w:t>
      </w:r>
    </w:p>
    <w:p w:rsidR="004D606C" w:rsidRPr="00052395" w:rsidRDefault="004D606C" w:rsidP="00793486">
      <w:pPr>
        <w:numPr>
          <w:ilvl w:val="0"/>
          <w:numId w:val="49"/>
        </w:numPr>
        <w:spacing w:line="360" w:lineRule="auto"/>
        <w:jc w:val="both"/>
        <w:rPr>
          <w:color w:val="000000"/>
          <w:sz w:val="28"/>
          <w:szCs w:val="28"/>
        </w:rPr>
      </w:pPr>
      <w:r w:rsidRPr="00052395">
        <w:rPr>
          <w:color w:val="000000"/>
          <w:sz w:val="28"/>
          <w:szCs w:val="28"/>
        </w:rPr>
        <w:t>помогать детям в достижении цели.</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Решение этих задач способствует:</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формированию реальных целей сосуществования в коллективе сверстников;</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повышению уверенности и веры в себя, укреплению собственных ценностей и норм отношений и взаимодействия со сверстниками и взрослыми;</w:t>
      </w:r>
    </w:p>
    <w:p w:rsidR="004D606C" w:rsidRPr="00BA168B" w:rsidRDefault="004D606C" w:rsidP="00793486">
      <w:pPr>
        <w:numPr>
          <w:ilvl w:val="0"/>
          <w:numId w:val="27"/>
        </w:numPr>
        <w:spacing w:line="360" w:lineRule="auto"/>
        <w:jc w:val="both"/>
        <w:rPr>
          <w:color w:val="000000"/>
          <w:sz w:val="28"/>
          <w:szCs w:val="28"/>
        </w:rPr>
      </w:pPr>
      <w:r w:rsidRPr="00052395">
        <w:rPr>
          <w:color w:val="000000"/>
          <w:sz w:val="28"/>
          <w:szCs w:val="28"/>
        </w:rPr>
        <w:t>формированию умения планировать свое будущее, ставить цели собственной жизни и пытаться их достигать.</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t>Безусловно, что сам ребёнок, в каком бы возрасте он ни находился, не в состоянии открыть в себе названные качества и начать работать на их совершенствование. Это требует специальной организации со стороны вожатого через систему направленных бесед, огоньков (разговоров), коллективно-творческих дел, рефлексию каждого ребёнка и взрослого, то есть через реализацию педагогического потенциала взаимодействия и интенсивность совместной деятельности. Каждый подросток проходит описанные эмоциональные стадии в индивидуальном режиме: одни быстрее, другие медленнее. Наши наблюдения и практический опыт показывают, что остановка на одной из этих стадий провоцирует неблагополучие подростка в коллективе. Умение педагога состоит в том, чтобы помочь каждому подростку безболезненно их преодолеть и активно включиться в жизнь своего коллектива и референтной группы.</w:t>
      </w:r>
    </w:p>
    <w:p w:rsidR="004D606C" w:rsidRPr="00052395" w:rsidRDefault="004D606C" w:rsidP="004D606C">
      <w:pPr>
        <w:pStyle w:val="ad"/>
        <w:spacing w:before="0" w:beforeAutospacing="0" w:after="0" w:afterAutospacing="0" w:line="360" w:lineRule="auto"/>
        <w:ind w:firstLine="708"/>
        <w:jc w:val="both"/>
        <w:rPr>
          <w:color w:val="000000"/>
          <w:sz w:val="28"/>
          <w:szCs w:val="28"/>
        </w:rPr>
      </w:pPr>
      <w:r w:rsidRPr="00052395">
        <w:rPr>
          <w:color w:val="000000"/>
          <w:sz w:val="28"/>
          <w:szCs w:val="28"/>
        </w:rPr>
        <w:lastRenderedPageBreak/>
        <w:t>Подобная работа может развиваться в следующей логике:</w:t>
      </w:r>
    </w:p>
    <w:tbl>
      <w:tblPr>
        <w:tblpPr w:leftFromText="180" w:rightFromText="180" w:vertAnchor="text" w:tblpY="1"/>
        <w:tblOverlap w:val="never"/>
        <w:tblW w:w="9240" w:type="dxa"/>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tblPr>
      <w:tblGrid>
        <w:gridCol w:w="2011"/>
        <w:gridCol w:w="1891"/>
        <w:gridCol w:w="5338"/>
      </w:tblGrid>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b/>
                <w:bCs/>
                <w:color w:val="000000"/>
                <w:sz w:val="28"/>
                <w:szCs w:val="28"/>
              </w:rPr>
            </w:pPr>
            <w:r w:rsidRPr="00052395">
              <w:rPr>
                <w:b/>
                <w:bCs/>
                <w:color w:val="000000"/>
                <w:sz w:val="28"/>
                <w:szCs w:val="28"/>
              </w:rPr>
              <w:t>Этап</w:t>
            </w:r>
          </w:p>
        </w:tc>
        <w:tc>
          <w:tcPr>
            <w:tcW w:w="1861" w:type="dxa"/>
            <w:shd w:val="clear" w:color="auto" w:fill="auto"/>
            <w:vAlign w:val="center"/>
          </w:tcPr>
          <w:p w:rsidR="004D606C" w:rsidRPr="00052395" w:rsidRDefault="004D606C" w:rsidP="004D5D15">
            <w:pPr>
              <w:spacing w:line="360" w:lineRule="auto"/>
              <w:jc w:val="both"/>
              <w:rPr>
                <w:b/>
                <w:bCs/>
                <w:color w:val="000000"/>
                <w:sz w:val="28"/>
                <w:szCs w:val="28"/>
              </w:rPr>
            </w:pPr>
            <w:r w:rsidRPr="00052395">
              <w:rPr>
                <w:b/>
                <w:bCs/>
                <w:color w:val="000000"/>
                <w:sz w:val="28"/>
                <w:szCs w:val="28"/>
              </w:rPr>
              <w:t>Ведущее звено</w:t>
            </w:r>
          </w:p>
        </w:tc>
        <w:tc>
          <w:tcPr>
            <w:tcW w:w="5293" w:type="dxa"/>
            <w:shd w:val="clear" w:color="auto" w:fill="auto"/>
            <w:vAlign w:val="center"/>
          </w:tcPr>
          <w:p w:rsidR="004D606C" w:rsidRPr="00052395" w:rsidRDefault="004D606C" w:rsidP="004D5D15">
            <w:pPr>
              <w:spacing w:line="360" w:lineRule="auto"/>
              <w:jc w:val="both"/>
              <w:rPr>
                <w:b/>
                <w:bCs/>
                <w:color w:val="000000"/>
                <w:sz w:val="28"/>
                <w:szCs w:val="28"/>
              </w:rPr>
            </w:pPr>
            <w:r w:rsidRPr="00052395">
              <w:rPr>
                <w:b/>
                <w:bCs/>
                <w:color w:val="000000"/>
                <w:sz w:val="28"/>
                <w:szCs w:val="28"/>
              </w:rPr>
              <w:t>Описание</w:t>
            </w:r>
          </w:p>
        </w:tc>
      </w:tr>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Моделирование</w:t>
            </w:r>
          </w:p>
        </w:tc>
        <w:tc>
          <w:tcPr>
            <w:tcW w:w="1861"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Взрослый — ребёнок</w:t>
            </w:r>
          </w:p>
        </w:tc>
        <w:tc>
          <w:tcPr>
            <w:tcW w:w="5293"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Педагогический  отряд моделирует диалогическое</w:t>
            </w:r>
          </w:p>
          <w:p w:rsidR="004D606C" w:rsidRPr="00052395" w:rsidRDefault="004D606C" w:rsidP="004D5D15">
            <w:pPr>
              <w:pStyle w:val="ad"/>
              <w:spacing w:before="96" w:beforeAutospacing="0" w:after="120" w:afterAutospacing="0" w:line="360" w:lineRule="auto"/>
              <w:jc w:val="both"/>
              <w:rPr>
                <w:color w:val="000000"/>
                <w:sz w:val="28"/>
                <w:szCs w:val="28"/>
              </w:rPr>
            </w:pPr>
            <w:r w:rsidRPr="00052395">
              <w:rPr>
                <w:color w:val="000000"/>
                <w:sz w:val="28"/>
                <w:szCs w:val="28"/>
              </w:rPr>
              <w:t>ребёнок сообщество, для того чтобы показать детям возможность осуществления такого типа отношений и создать конкретно чувственный образ этих отношений. Моделирование происходит через знакомство с лагерем, его легендами, традициями, через демонстрацию искомого стиля общения между взрослыми.</w:t>
            </w:r>
          </w:p>
        </w:tc>
      </w:tr>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Первый успех</w:t>
            </w:r>
          </w:p>
        </w:tc>
        <w:tc>
          <w:tcPr>
            <w:tcW w:w="1861"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Ребёнок — деятельность — ребёнок</w:t>
            </w:r>
          </w:p>
        </w:tc>
        <w:tc>
          <w:tcPr>
            <w:tcW w:w="5293"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Благодаря серии коллективных творческих дел и других</w:t>
            </w:r>
          </w:p>
          <w:p w:rsidR="004D606C" w:rsidRPr="00052395" w:rsidRDefault="004D606C" w:rsidP="004D5D15">
            <w:pPr>
              <w:pStyle w:val="ad"/>
              <w:spacing w:before="96" w:beforeAutospacing="0" w:after="120" w:afterAutospacing="0" w:line="360" w:lineRule="auto"/>
              <w:jc w:val="both"/>
              <w:rPr>
                <w:color w:val="000000"/>
                <w:sz w:val="28"/>
                <w:szCs w:val="28"/>
              </w:rPr>
            </w:pPr>
            <w:r w:rsidRPr="00052395">
              <w:rPr>
                <w:color w:val="000000"/>
                <w:sz w:val="28"/>
                <w:szCs w:val="28"/>
              </w:rPr>
              <w:t>средств у детей возникает чувство как личного, так и коллективного успеха. Складывается позитивное отношение к диалогическим отношениям, вера в собственные силы, идентификация со своим отрядом и лагерем. Завязываются симпатии, выявляются лидеры, устанавливается стиль общения.</w:t>
            </w:r>
          </w:p>
        </w:tc>
      </w:tr>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Испытание</w:t>
            </w:r>
          </w:p>
        </w:tc>
        <w:tc>
          <w:tcPr>
            <w:tcW w:w="1861"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Ребёнок — деятельность — коллектив</w:t>
            </w:r>
          </w:p>
        </w:tc>
        <w:tc>
          <w:tcPr>
            <w:tcW w:w="5293"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На этом этапе возникает ситуация, которая</w:t>
            </w:r>
          </w:p>
          <w:p w:rsidR="004D606C" w:rsidRPr="00052395" w:rsidRDefault="004D606C" w:rsidP="004D5D15">
            <w:pPr>
              <w:pStyle w:val="ad"/>
              <w:spacing w:before="96" w:beforeAutospacing="0" w:after="120" w:afterAutospacing="0" w:line="360" w:lineRule="auto"/>
              <w:jc w:val="both"/>
              <w:rPr>
                <w:color w:val="000000"/>
                <w:sz w:val="28"/>
                <w:szCs w:val="28"/>
              </w:rPr>
            </w:pPr>
            <w:r w:rsidRPr="00052395">
              <w:rPr>
                <w:color w:val="000000"/>
                <w:sz w:val="28"/>
                <w:szCs w:val="28"/>
              </w:rPr>
              <w:t xml:space="preserve">показывает детям, что уровень отношений в их коллективе не соответствует тем задачам, которые ставит перед ними жизнь в лагере. В зависимости от </w:t>
            </w:r>
            <w:r w:rsidRPr="00052395">
              <w:rPr>
                <w:color w:val="000000"/>
                <w:sz w:val="28"/>
                <w:szCs w:val="28"/>
              </w:rPr>
              <w:lastRenderedPageBreak/>
              <w:t>педагогического стиля вожатого такой ситуацией может быть и личный конфликт, и неудачное (или наоборот, удачное) участие в лагерном деле, и трудности похода, и нарушение дисциплины. Главное не в том, что именно происходит, а в том, что у детей возникает повод и потребность глубже разобраться в отношениях внутри отряда, проанализировать свою совместную деятельность, и вывести отношения на новый уровень.</w:t>
            </w:r>
          </w:p>
        </w:tc>
      </w:tr>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lastRenderedPageBreak/>
              <w:t>Второй успех</w:t>
            </w:r>
          </w:p>
        </w:tc>
        <w:tc>
          <w:tcPr>
            <w:tcW w:w="1861"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Ребёнок — общение — ребёнок</w:t>
            </w:r>
          </w:p>
        </w:tc>
        <w:tc>
          <w:tcPr>
            <w:tcW w:w="5293"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Глубокий анализ и коррекция отношений</w:t>
            </w:r>
          </w:p>
          <w:p w:rsidR="004D606C" w:rsidRPr="00052395" w:rsidRDefault="004D606C" w:rsidP="004D5D15">
            <w:pPr>
              <w:pStyle w:val="ad"/>
              <w:spacing w:before="96" w:beforeAutospacing="0" w:after="120" w:afterAutospacing="0" w:line="360" w:lineRule="auto"/>
              <w:jc w:val="both"/>
              <w:rPr>
                <w:color w:val="000000"/>
                <w:sz w:val="28"/>
                <w:szCs w:val="28"/>
              </w:rPr>
            </w:pPr>
            <w:r w:rsidRPr="00052395">
              <w:rPr>
                <w:color w:val="000000"/>
                <w:sz w:val="28"/>
                <w:szCs w:val="28"/>
              </w:rPr>
              <w:t>непременно должна быть закреплена успехом, причём конкретное содержание этого успеха может бесконечно варьироваться в зависимости от обстоятельств, производственного плана лагеря, тематики смены и т.п. Дети должны убедиться в том, что внимание к динамике коллективных отношений приносит как внешний успех, так и внутреннее удовлетворение от общения с друзьями. Общение выступает как самоценность, содержание совместной деятельности отступает на второй план. Развивается взаимная забота и доверие.</w:t>
            </w:r>
          </w:p>
        </w:tc>
      </w:tr>
      <w:tr w:rsidR="004D606C" w:rsidRPr="00052395" w:rsidTr="004D5D15">
        <w:trPr>
          <w:tblCellSpacing w:w="15" w:type="dxa"/>
        </w:trPr>
        <w:tc>
          <w:tcPr>
            <w:tcW w:w="1966"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Финал</w:t>
            </w:r>
          </w:p>
        </w:tc>
        <w:tc>
          <w:tcPr>
            <w:tcW w:w="1861"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Ребёнок — мир</w:t>
            </w:r>
          </w:p>
        </w:tc>
        <w:tc>
          <w:tcPr>
            <w:tcW w:w="5293" w:type="dxa"/>
            <w:shd w:val="clear" w:color="auto" w:fill="auto"/>
            <w:vAlign w:val="center"/>
          </w:tcPr>
          <w:p w:rsidR="004D606C" w:rsidRPr="00052395" w:rsidRDefault="004D606C" w:rsidP="004D5D15">
            <w:pPr>
              <w:spacing w:line="360" w:lineRule="auto"/>
              <w:jc w:val="both"/>
              <w:rPr>
                <w:color w:val="000000"/>
                <w:sz w:val="28"/>
                <w:szCs w:val="28"/>
              </w:rPr>
            </w:pPr>
            <w:r w:rsidRPr="00052395">
              <w:rPr>
                <w:color w:val="000000"/>
                <w:sz w:val="28"/>
                <w:szCs w:val="28"/>
              </w:rPr>
              <w:t>Давно известный в вожатской практике «эффект</w:t>
            </w:r>
          </w:p>
          <w:p w:rsidR="004D606C" w:rsidRPr="00052395" w:rsidRDefault="004D606C" w:rsidP="004D5D15">
            <w:pPr>
              <w:pStyle w:val="ad"/>
              <w:spacing w:before="96" w:beforeAutospacing="0" w:after="120" w:afterAutospacing="0" w:line="360" w:lineRule="auto"/>
              <w:jc w:val="both"/>
              <w:rPr>
                <w:color w:val="000000"/>
                <w:sz w:val="28"/>
                <w:szCs w:val="28"/>
              </w:rPr>
            </w:pPr>
            <w:r w:rsidRPr="00052395">
              <w:rPr>
                <w:color w:val="000000"/>
                <w:sz w:val="28"/>
                <w:szCs w:val="28"/>
              </w:rPr>
              <w:lastRenderedPageBreak/>
              <w:t>финала» помогает закрепить в детях положительное отношение к себе и своему опыту, отряду и лагерю. В логике педагогики отношений этот положительный запас энергии должен быть хотя бы частично направлен на осмысление опыта пребывания в лагере в связи с предстоящим возвращением на «большую землю». Нужно, чтобы дети вынесли впечатление не столько об уникальности детского лагеря, сколько о важности пристального внимания к человеческим отношениям в любом контексте.</w:t>
            </w:r>
          </w:p>
        </w:tc>
      </w:tr>
    </w:tbl>
    <w:p w:rsidR="004D606C" w:rsidRPr="00052395" w:rsidRDefault="004D606C" w:rsidP="004D606C">
      <w:pPr>
        <w:pStyle w:val="ad"/>
        <w:spacing w:before="96" w:beforeAutospacing="0" w:after="120" w:afterAutospacing="0" w:line="360" w:lineRule="auto"/>
        <w:jc w:val="both"/>
        <w:rPr>
          <w:b/>
          <w:i/>
          <w:color w:val="000000"/>
          <w:sz w:val="28"/>
          <w:szCs w:val="28"/>
        </w:rPr>
      </w:pPr>
    </w:p>
    <w:p w:rsidR="004D606C" w:rsidRDefault="004D606C" w:rsidP="004D606C">
      <w:pPr>
        <w:pStyle w:val="ad"/>
        <w:spacing w:before="96" w:beforeAutospacing="0" w:after="120" w:afterAutospacing="0" w:line="360" w:lineRule="auto"/>
        <w:ind w:firstLine="708"/>
        <w:jc w:val="both"/>
        <w:rPr>
          <w:b/>
          <w:color w:val="000000"/>
          <w:sz w:val="28"/>
          <w:szCs w:val="28"/>
        </w:rPr>
      </w:pPr>
    </w:p>
    <w:p w:rsidR="004D606C" w:rsidRDefault="004D606C" w:rsidP="004D606C">
      <w:pPr>
        <w:pStyle w:val="ad"/>
        <w:spacing w:before="96" w:beforeAutospacing="0" w:after="120" w:afterAutospacing="0" w:line="360" w:lineRule="auto"/>
        <w:ind w:firstLine="708"/>
        <w:jc w:val="both"/>
        <w:rPr>
          <w:b/>
          <w:color w:val="000000"/>
          <w:sz w:val="28"/>
          <w:szCs w:val="28"/>
        </w:rPr>
      </w:pPr>
    </w:p>
    <w:p w:rsidR="004D606C" w:rsidRDefault="004D606C" w:rsidP="004D606C">
      <w:pPr>
        <w:pStyle w:val="ad"/>
        <w:spacing w:before="96" w:beforeAutospacing="0" w:after="120" w:afterAutospacing="0" w:line="360" w:lineRule="auto"/>
        <w:ind w:firstLine="708"/>
        <w:jc w:val="both"/>
        <w:rPr>
          <w:b/>
          <w:color w:val="000000"/>
          <w:sz w:val="28"/>
          <w:szCs w:val="28"/>
        </w:rPr>
      </w:pPr>
    </w:p>
    <w:p w:rsidR="004D606C" w:rsidRDefault="004D606C" w:rsidP="004D606C">
      <w:pPr>
        <w:pStyle w:val="ad"/>
        <w:spacing w:before="96" w:beforeAutospacing="0" w:after="120" w:afterAutospacing="0" w:line="360" w:lineRule="auto"/>
        <w:ind w:firstLine="708"/>
        <w:jc w:val="both"/>
        <w:rPr>
          <w:b/>
          <w:color w:val="000000"/>
          <w:sz w:val="28"/>
          <w:szCs w:val="28"/>
        </w:rPr>
      </w:pPr>
    </w:p>
    <w:p w:rsidR="004D606C" w:rsidRDefault="004D606C" w:rsidP="004D606C">
      <w:pPr>
        <w:pStyle w:val="ad"/>
        <w:spacing w:before="96" w:beforeAutospacing="0" w:after="120" w:afterAutospacing="0" w:line="360" w:lineRule="auto"/>
        <w:ind w:firstLine="708"/>
        <w:jc w:val="both"/>
        <w:rPr>
          <w:b/>
          <w:color w:val="000000"/>
          <w:sz w:val="28"/>
          <w:szCs w:val="28"/>
        </w:rPr>
      </w:pPr>
    </w:p>
    <w:p w:rsidR="004D606C" w:rsidRPr="00BA168B" w:rsidRDefault="004D606C" w:rsidP="004D606C">
      <w:pPr>
        <w:pStyle w:val="ad"/>
        <w:spacing w:before="96" w:beforeAutospacing="0" w:after="120" w:afterAutospacing="0" w:line="360" w:lineRule="auto"/>
        <w:ind w:firstLine="708"/>
        <w:jc w:val="both"/>
        <w:rPr>
          <w:b/>
          <w:color w:val="000000"/>
          <w:sz w:val="28"/>
          <w:szCs w:val="28"/>
        </w:rPr>
      </w:pPr>
      <w:r w:rsidRPr="00BA168B">
        <w:rPr>
          <w:b/>
          <w:color w:val="000000"/>
          <w:sz w:val="28"/>
          <w:szCs w:val="28"/>
        </w:rPr>
        <w:t>Модель смены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 xml:space="preserve">В любой лагерной смене можно выделить три периода, предполагающих свой набор целей, задач, содержания деятельности вожатых, всего детского объединения и каждого ребёнка в отдельности. Безусловно, они увязываются с идеями программы, функциями педагога, детского лагеря, о которых говорилось выше. </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9"/>
        <w:gridCol w:w="303"/>
        <w:gridCol w:w="293"/>
        <w:gridCol w:w="280"/>
        <w:gridCol w:w="321"/>
        <w:gridCol w:w="350"/>
        <w:gridCol w:w="363"/>
        <w:gridCol w:w="349"/>
        <w:gridCol w:w="336"/>
        <w:gridCol w:w="391"/>
        <w:gridCol w:w="440"/>
        <w:gridCol w:w="360"/>
        <w:gridCol w:w="360"/>
        <w:gridCol w:w="360"/>
        <w:gridCol w:w="360"/>
        <w:gridCol w:w="360"/>
        <w:gridCol w:w="360"/>
        <w:gridCol w:w="349"/>
        <w:gridCol w:w="8"/>
        <w:gridCol w:w="357"/>
        <w:gridCol w:w="360"/>
        <w:gridCol w:w="360"/>
        <w:gridCol w:w="408"/>
        <w:gridCol w:w="9"/>
      </w:tblGrid>
      <w:tr w:rsidR="004D606C" w:rsidRPr="00052395" w:rsidTr="004D5D15">
        <w:tblPrEx>
          <w:tblCellMar>
            <w:top w:w="0" w:type="dxa"/>
            <w:bottom w:w="0" w:type="dxa"/>
          </w:tblCellMar>
        </w:tblPrEx>
        <w:trPr>
          <w:cantSplit/>
          <w:jc w:val="center"/>
        </w:trPr>
        <w:tc>
          <w:tcPr>
            <w:tcW w:w="1919" w:type="dxa"/>
            <w:vMerge w:val="restart"/>
            <w:vAlign w:val="center"/>
          </w:tcPr>
          <w:p w:rsidR="004D606C" w:rsidRPr="00052395" w:rsidRDefault="004D606C" w:rsidP="004D5D15">
            <w:pPr>
              <w:spacing w:line="360" w:lineRule="auto"/>
              <w:jc w:val="both"/>
              <w:rPr>
                <w:b/>
                <w:kern w:val="24"/>
                <w:sz w:val="28"/>
                <w:szCs w:val="28"/>
              </w:rPr>
            </w:pPr>
            <w:r w:rsidRPr="00052395">
              <w:rPr>
                <w:b/>
                <w:kern w:val="24"/>
                <w:sz w:val="28"/>
                <w:szCs w:val="28"/>
              </w:rPr>
              <w:lastRenderedPageBreak/>
              <w:t>День смены</w:t>
            </w:r>
          </w:p>
        </w:tc>
        <w:tc>
          <w:tcPr>
            <w:tcW w:w="303"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1</w:t>
            </w:r>
          </w:p>
        </w:tc>
        <w:tc>
          <w:tcPr>
            <w:tcW w:w="293"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2</w:t>
            </w:r>
          </w:p>
        </w:tc>
        <w:tc>
          <w:tcPr>
            <w:tcW w:w="280"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3</w:t>
            </w:r>
          </w:p>
        </w:tc>
        <w:tc>
          <w:tcPr>
            <w:tcW w:w="321"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4</w:t>
            </w:r>
          </w:p>
        </w:tc>
        <w:tc>
          <w:tcPr>
            <w:tcW w:w="350"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5</w:t>
            </w:r>
          </w:p>
        </w:tc>
        <w:tc>
          <w:tcPr>
            <w:tcW w:w="363"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6</w:t>
            </w:r>
          </w:p>
        </w:tc>
        <w:tc>
          <w:tcPr>
            <w:tcW w:w="349"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7</w:t>
            </w:r>
          </w:p>
        </w:tc>
        <w:tc>
          <w:tcPr>
            <w:tcW w:w="336"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8</w:t>
            </w:r>
          </w:p>
        </w:tc>
        <w:tc>
          <w:tcPr>
            <w:tcW w:w="391" w:type="dxa"/>
            <w:tcBorders>
              <w:bottom w:val="nil"/>
            </w:tcBorders>
          </w:tcPr>
          <w:p w:rsidR="004D606C" w:rsidRPr="00052395" w:rsidRDefault="004D606C" w:rsidP="004D5D15">
            <w:pPr>
              <w:spacing w:line="360" w:lineRule="auto"/>
              <w:jc w:val="both"/>
              <w:rPr>
                <w:b/>
                <w:kern w:val="24"/>
                <w:sz w:val="28"/>
                <w:szCs w:val="28"/>
              </w:rPr>
            </w:pPr>
            <w:r w:rsidRPr="00052395">
              <w:rPr>
                <w:b/>
                <w:kern w:val="24"/>
                <w:sz w:val="28"/>
                <w:szCs w:val="28"/>
              </w:rPr>
              <w:t>9</w:t>
            </w:r>
          </w:p>
        </w:tc>
        <w:tc>
          <w:tcPr>
            <w:tcW w:w="44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10</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11</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12</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13</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14</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15</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16</w:t>
            </w:r>
          </w:p>
        </w:tc>
        <w:tc>
          <w:tcPr>
            <w:tcW w:w="357" w:type="dxa"/>
            <w:gridSpan w:val="2"/>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17</w:t>
            </w:r>
          </w:p>
        </w:tc>
        <w:tc>
          <w:tcPr>
            <w:tcW w:w="357"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18</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19</w:t>
            </w:r>
          </w:p>
        </w:tc>
        <w:tc>
          <w:tcPr>
            <w:tcW w:w="360" w:type="dxa"/>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20</w:t>
            </w:r>
          </w:p>
        </w:tc>
        <w:tc>
          <w:tcPr>
            <w:tcW w:w="417" w:type="dxa"/>
            <w:gridSpan w:val="2"/>
            <w:tcBorders>
              <w:bottom w:val="nil"/>
            </w:tcBorders>
          </w:tcPr>
          <w:p w:rsidR="004D606C" w:rsidRPr="00052395" w:rsidRDefault="004D606C" w:rsidP="004D5D15">
            <w:pPr>
              <w:spacing w:line="360" w:lineRule="auto"/>
              <w:ind w:left="-113"/>
              <w:jc w:val="both"/>
              <w:rPr>
                <w:b/>
                <w:kern w:val="24"/>
                <w:sz w:val="28"/>
                <w:szCs w:val="28"/>
              </w:rPr>
            </w:pPr>
            <w:r w:rsidRPr="00052395">
              <w:rPr>
                <w:b/>
                <w:kern w:val="24"/>
                <w:sz w:val="28"/>
                <w:szCs w:val="28"/>
              </w:rPr>
              <w:t>21</w:t>
            </w:r>
          </w:p>
        </w:tc>
      </w:tr>
      <w:tr w:rsidR="004D606C" w:rsidRPr="00052395" w:rsidTr="004D5D15">
        <w:tblPrEx>
          <w:tblCellMar>
            <w:top w:w="0" w:type="dxa"/>
            <w:bottom w:w="0" w:type="dxa"/>
          </w:tblCellMar>
        </w:tblPrEx>
        <w:trPr>
          <w:gridAfter w:val="1"/>
          <w:wAfter w:w="9" w:type="dxa"/>
          <w:cantSplit/>
          <w:jc w:val="center"/>
        </w:trPr>
        <w:tc>
          <w:tcPr>
            <w:tcW w:w="1919" w:type="dxa"/>
            <w:vMerge/>
          </w:tcPr>
          <w:p w:rsidR="004D606C" w:rsidRPr="00052395" w:rsidRDefault="004D606C" w:rsidP="004D5D15">
            <w:pPr>
              <w:spacing w:line="360" w:lineRule="auto"/>
              <w:jc w:val="both"/>
              <w:rPr>
                <w:b/>
                <w:kern w:val="24"/>
                <w:sz w:val="28"/>
                <w:szCs w:val="28"/>
              </w:rPr>
            </w:pPr>
          </w:p>
        </w:tc>
        <w:tc>
          <w:tcPr>
            <w:tcW w:w="1197" w:type="dxa"/>
            <w:gridSpan w:val="4"/>
            <w:shd w:val="clear" w:color="auto" w:fill="FF0000"/>
            <w:vAlign w:val="center"/>
          </w:tcPr>
          <w:p w:rsidR="004D606C" w:rsidRPr="00052395" w:rsidRDefault="004D606C" w:rsidP="004D5D15">
            <w:pPr>
              <w:spacing w:line="360" w:lineRule="auto"/>
              <w:jc w:val="both"/>
              <w:rPr>
                <w:kern w:val="24"/>
                <w:sz w:val="28"/>
                <w:szCs w:val="28"/>
              </w:rPr>
            </w:pPr>
          </w:p>
        </w:tc>
        <w:tc>
          <w:tcPr>
            <w:tcW w:w="4738" w:type="dxa"/>
            <w:gridSpan w:val="13"/>
            <w:shd w:val="clear" w:color="auto" w:fill="00FF00"/>
            <w:vAlign w:val="center"/>
          </w:tcPr>
          <w:p w:rsidR="004D606C" w:rsidRPr="00052395" w:rsidRDefault="004D606C" w:rsidP="004D5D15">
            <w:pPr>
              <w:spacing w:line="360" w:lineRule="auto"/>
              <w:jc w:val="both"/>
              <w:rPr>
                <w:kern w:val="24"/>
                <w:sz w:val="28"/>
                <w:szCs w:val="28"/>
              </w:rPr>
            </w:pPr>
          </w:p>
        </w:tc>
        <w:tc>
          <w:tcPr>
            <w:tcW w:w="1493" w:type="dxa"/>
            <w:gridSpan w:val="5"/>
            <w:shd w:val="clear" w:color="auto" w:fill="00FFFF"/>
            <w:vAlign w:val="center"/>
          </w:tcPr>
          <w:p w:rsidR="004D606C" w:rsidRPr="00052395" w:rsidRDefault="004D606C" w:rsidP="004D5D15">
            <w:pPr>
              <w:spacing w:line="360" w:lineRule="auto"/>
              <w:jc w:val="both"/>
              <w:rPr>
                <w:kern w:val="24"/>
                <w:sz w:val="28"/>
                <w:szCs w:val="28"/>
              </w:rPr>
            </w:pPr>
          </w:p>
        </w:tc>
      </w:tr>
    </w:tbl>
    <w:p w:rsidR="004D606C" w:rsidRPr="00052395" w:rsidRDefault="004D606C" w:rsidP="004D606C">
      <w:pPr>
        <w:spacing w:line="360" w:lineRule="auto"/>
        <w:jc w:val="both"/>
        <w:rPr>
          <w:kern w:val="24"/>
          <w:sz w:val="28"/>
          <w:szCs w:val="28"/>
        </w:rPr>
      </w:pPr>
    </w:p>
    <w:tbl>
      <w:tblPr>
        <w:tblW w:w="0" w:type="auto"/>
        <w:jc w:val="center"/>
        <w:tblLayout w:type="fixed"/>
        <w:tblLook w:val="0000"/>
      </w:tblPr>
      <w:tblGrid>
        <w:gridCol w:w="346"/>
        <w:gridCol w:w="1562"/>
        <w:gridCol w:w="360"/>
        <w:gridCol w:w="2340"/>
        <w:gridCol w:w="360"/>
        <w:gridCol w:w="2418"/>
      </w:tblGrid>
      <w:tr w:rsidR="004D606C" w:rsidRPr="00052395" w:rsidTr="004D5D15">
        <w:tblPrEx>
          <w:tblCellMar>
            <w:top w:w="0" w:type="dxa"/>
            <w:bottom w:w="0" w:type="dxa"/>
          </w:tblCellMar>
        </w:tblPrEx>
        <w:trPr>
          <w:jc w:val="center"/>
        </w:trPr>
        <w:tc>
          <w:tcPr>
            <w:tcW w:w="346" w:type="dxa"/>
            <w:shd w:val="clear" w:color="auto" w:fill="FF0000"/>
          </w:tcPr>
          <w:p w:rsidR="004D606C" w:rsidRPr="00052395" w:rsidRDefault="004D606C" w:rsidP="004D5D15">
            <w:pPr>
              <w:spacing w:line="360" w:lineRule="auto"/>
              <w:jc w:val="both"/>
              <w:rPr>
                <w:b/>
                <w:i/>
                <w:kern w:val="24"/>
                <w:sz w:val="28"/>
                <w:szCs w:val="28"/>
              </w:rPr>
            </w:pPr>
          </w:p>
        </w:tc>
        <w:tc>
          <w:tcPr>
            <w:tcW w:w="1562" w:type="dxa"/>
          </w:tcPr>
          <w:p w:rsidR="004D606C" w:rsidRPr="00052395" w:rsidRDefault="004D606C" w:rsidP="004D5D15">
            <w:pPr>
              <w:spacing w:line="360" w:lineRule="auto"/>
              <w:jc w:val="both"/>
              <w:rPr>
                <w:b/>
                <w:i/>
                <w:kern w:val="24"/>
                <w:sz w:val="28"/>
                <w:szCs w:val="28"/>
              </w:rPr>
            </w:pPr>
            <w:r w:rsidRPr="00052395">
              <w:rPr>
                <w:b/>
                <w:i/>
                <w:kern w:val="24"/>
                <w:sz w:val="28"/>
                <w:szCs w:val="28"/>
              </w:rPr>
              <w:t>- оргпериод;</w:t>
            </w:r>
          </w:p>
        </w:tc>
        <w:tc>
          <w:tcPr>
            <w:tcW w:w="360" w:type="dxa"/>
            <w:shd w:val="clear" w:color="auto" w:fill="00FF00"/>
          </w:tcPr>
          <w:p w:rsidR="004D606C" w:rsidRPr="00052395" w:rsidRDefault="004D606C" w:rsidP="004D5D15">
            <w:pPr>
              <w:spacing w:line="360" w:lineRule="auto"/>
              <w:jc w:val="both"/>
              <w:rPr>
                <w:b/>
                <w:i/>
                <w:kern w:val="24"/>
                <w:sz w:val="28"/>
                <w:szCs w:val="28"/>
              </w:rPr>
            </w:pPr>
          </w:p>
        </w:tc>
        <w:tc>
          <w:tcPr>
            <w:tcW w:w="2340" w:type="dxa"/>
          </w:tcPr>
          <w:p w:rsidR="004D606C" w:rsidRPr="00052395" w:rsidRDefault="004D606C" w:rsidP="004D5D15">
            <w:pPr>
              <w:spacing w:line="360" w:lineRule="auto"/>
              <w:jc w:val="both"/>
              <w:rPr>
                <w:b/>
                <w:i/>
                <w:kern w:val="24"/>
                <w:sz w:val="28"/>
                <w:szCs w:val="28"/>
              </w:rPr>
            </w:pPr>
            <w:r w:rsidRPr="00052395">
              <w:rPr>
                <w:b/>
                <w:i/>
                <w:kern w:val="24"/>
                <w:sz w:val="28"/>
                <w:szCs w:val="28"/>
              </w:rPr>
              <w:t>- основной период;</w:t>
            </w:r>
          </w:p>
        </w:tc>
        <w:tc>
          <w:tcPr>
            <w:tcW w:w="360" w:type="dxa"/>
            <w:shd w:val="clear" w:color="auto" w:fill="00FFFF"/>
          </w:tcPr>
          <w:p w:rsidR="004D606C" w:rsidRPr="00052395" w:rsidRDefault="004D606C" w:rsidP="004D5D15">
            <w:pPr>
              <w:spacing w:line="360" w:lineRule="auto"/>
              <w:jc w:val="both"/>
              <w:rPr>
                <w:b/>
                <w:i/>
                <w:kern w:val="24"/>
                <w:sz w:val="28"/>
                <w:szCs w:val="28"/>
              </w:rPr>
            </w:pPr>
          </w:p>
        </w:tc>
        <w:tc>
          <w:tcPr>
            <w:tcW w:w="2418" w:type="dxa"/>
          </w:tcPr>
          <w:p w:rsidR="004D606C" w:rsidRPr="00052395" w:rsidRDefault="004D606C" w:rsidP="004D5D15">
            <w:pPr>
              <w:spacing w:line="360" w:lineRule="auto"/>
              <w:jc w:val="both"/>
              <w:rPr>
                <w:b/>
                <w:i/>
                <w:kern w:val="24"/>
                <w:sz w:val="28"/>
                <w:szCs w:val="28"/>
              </w:rPr>
            </w:pPr>
            <w:r w:rsidRPr="00052395">
              <w:rPr>
                <w:b/>
                <w:i/>
                <w:kern w:val="24"/>
                <w:sz w:val="28"/>
                <w:szCs w:val="28"/>
              </w:rPr>
              <w:t>- итоговый период;</w:t>
            </w:r>
          </w:p>
        </w:tc>
      </w:tr>
    </w:tbl>
    <w:p w:rsidR="004D606C" w:rsidRPr="00052395" w:rsidRDefault="004D606C" w:rsidP="004D606C">
      <w:pPr>
        <w:spacing w:line="360" w:lineRule="auto"/>
        <w:ind w:firstLine="709"/>
        <w:jc w:val="both"/>
        <w:rPr>
          <w:kern w:val="24"/>
          <w:sz w:val="28"/>
          <w:szCs w:val="28"/>
        </w:rPr>
      </w:pPr>
    </w:p>
    <w:p w:rsidR="004D606C" w:rsidRPr="00BA168B" w:rsidRDefault="004D606C" w:rsidP="004D606C">
      <w:pPr>
        <w:pStyle w:val="6"/>
        <w:spacing w:before="0" w:after="0" w:line="360" w:lineRule="auto"/>
        <w:jc w:val="both"/>
        <w:rPr>
          <w:i/>
          <w:sz w:val="28"/>
          <w:szCs w:val="28"/>
        </w:rPr>
      </w:pPr>
      <w:r w:rsidRPr="00BA168B">
        <w:rPr>
          <w:i/>
          <w:sz w:val="28"/>
          <w:szCs w:val="28"/>
        </w:rPr>
        <w:t>Временные интервалы периодов смены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bCs/>
          <w:color w:val="000000"/>
          <w:sz w:val="28"/>
          <w:szCs w:val="28"/>
          <w:u w:val="single"/>
        </w:rPr>
        <w:t>Организационный период смены</w:t>
      </w:r>
      <w:r w:rsidRPr="00052395">
        <w:rPr>
          <w:rStyle w:val="apple-converted-space"/>
          <w:color w:val="000000"/>
          <w:sz w:val="28"/>
          <w:szCs w:val="28"/>
        </w:rPr>
        <w:t> </w:t>
      </w:r>
      <w:r w:rsidRPr="00052395">
        <w:rPr>
          <w:color w:val="000000"/>
          <w:sz w:val="28"/>
          <w:szCs w:val="28"/>
        </w:rPr>
        <w:t>(в 21-дневной смене — 3 дня) состоит из двух этапов социальной адаптации подростков. Основная задача организующего этапа — это удовлетворение острой потребности подростка в информации (о перспективах его жизнедеятельности в детском лагере, о нормах поведения и взаимоотношений со сверстниками и взрослыми, о новых товарищах по объединению). На этом этапе формируется социальная позиция и роль подростка в детском объединении, его мотивационная сфера испытывает кризис соответствия ожиданий о лагере с реальными условиями проживания.</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На формирующем этапе происходит формальная структуризация детского объединения. В ходе дел подросток совершает попытку самодемонстрации возможностей, самоопределения в выборе роли и связей со сверстниками, через деятельностную и поведенческую активность определяется его субъектная позиция к предлагаемому содержанию программы смены, принимаются или отвергаются нормы поведения и взаимодействия со сверстниками и взрослыми.</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Основная цель организационного периода — адаптация подростков к новым социальным условиям проживания и взаимодействия в программе лагеря.</w:t>
      </w:r>
    </w:p>
    <w:p w:rsidR="004D606C" w:rsidRPr="00052395" w:rsidRDefault="004D606C" w:rsidP="004D606C">
      <w:pPr>
        <w:pStyle w:val="ad"/>
        <w:spacing w:before="96" w:beforeAutospacing="0" w:after="120" w:afterAutospacing="0" w:line="360" w:lineRule="auto"/>
        <w:ind w:firstLine="360"/>
        <w:jc w:val="both"/>
        <w:rPr>
          <w:b/>
          <w:color w:val="000000"/>
          <w:sz w:val="28"/>
          <w:szCs w:val="28"/>
        </w:rPr>
      </w:pPr>
      <w:r w:rsidRPr="00052395">
        <w:rPr>
          <w:b/>
          <w:color w:val="000000"/>
          <w:sz w:val="28"/>
          <w:szCs w:val="28"/>
        </w:rPr>
        <w:t>Основные задачи периода:</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lastRenderedPageBreak/>
        <w:t>знакомство с лагерем, его возможностями для удовлетворения потребностей подростка в самовыражении, самодемонстрации, самоопределении и включённости в сюжет смены;</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создание условий для осознанного принятия подростками правил и требований жизнедеятельности в лагере;</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диагностика возможностей и способностей ребят для выявления лидеров детских объединений;</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формирование самоуправляемого детского объединения;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показ возможностей детского объединения для осуществления содержания программы;</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совместная деятельность по определению перспектив жизнедеятельности подростков в программе смены;</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педагогическая поддержка процессов адаптации подростка к новым условиях жизнедеятельности.</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функциональная роль воспитателя — организатор, социальный педагог.</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Ведущий характер жизнедеятельности подростков — адаптивно-демонстрационный, учебный.</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функция организационного периода — нормативно-эмоциональная, компенсаторная.</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Результат организационного периода: формирование первого уровня субъективизации подростков, при котором они принимают цели и содержание своей жизнедеятельности, предлагаемые педагогическим коллективом лагеря. Он достигается через многообразие коллективно-творческих дел, направленных на демонстрацию возможностей и способностей каждого подростка.</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bCs/>
          <w:color w:val="000000"/>
          <w:sz w:val="28"/>
          <w:szCs w:val="28"/>
          <w:u w:val="single"/>
        </w:rPr>
        <w:t>Основной период смены</w:t>
      </w:r>
      <w:r w:rsidRPr="00052395">
        <w:rPr>
          <w:rStyle w:val="apple-converted-space"/>
          <w:color w:val="000000"/>
          <w:sz w:val="28"/>
          <w:szCs w:val="28"/>
        </w:rPr>
        <w:t> </w:t>
      </w:r>
      <w:r w:rsidRPr="00052395">
        <w:rPr>
          <w:color w:val="000000"/>
          <w:sz w:val="28"/>
          <w:szCs w:val="28"/>
        </w:rPr>
        <w:t xml:space="preserve">делится на два самостоятельных этапа, определяемых позицией подростков, их активностью в развитии сюжетной линии смены: учебно-демонстрационный и демонстрационно-закрепляющий. </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lastRenderedPageBreak/>
        <w:t>Задачи каждого этапа различаются по своему содержанию, а цель основного периода остается общей: создание условий для реализации основного содержания деятельности лагеря применительно к каждому детскому объединению и ребёнку в активной позиции участников, направленной на воспитание, оздоровление и присвоение подростком позиции субъекта программы.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На учебно-демонстрационном этапе решаются задачи: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овладения ребёнком знаниями, умениями и навыками, предусмотренными содержанием программы смены, навыками самоопределения в выборе видов деятельности, социальной роли в детском объединении, отвечающими ожиданиям, интересам и потребностям подростка в саморазвитии;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создания условий для проявления самобытности каждого ребёнка, его нравственного потенциала;</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разворачивания деятельности клубных пространств развивающего и прикладного характера, отвечающих интересам и запросам подростков;</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создания условий для реализации деятельности органов детского самоуправления;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корректировки ценностно-мотивационных норм общения, поведения, отношений и деятельности;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максимального использования оздоровительных возможностей детского лагеря для реабилитации, корректировки, профилактики социального, интеллектуального, физического и психоэмоционального благополучия подростков.</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 xml:space="preserve">На этом этапе к 8–12-му дню смены складывается объективный конфликт связей и взаимодействия во временном детском объединении: определяются неформальные лидеры, формируются референтные группы внутри и вне коллектива, полностью завершается процесс социальной адаптации (дезадаптации) подростков. Наиболее ярко проявляются </w:t>
      </w:r>
      <w:r w:rsidRPr="00052395">
        <w:rPr>
          <w:color w:val="000000"/>
          <w:sz w:val="28"/>
          <w:szCs w:val="28"/>
        </w:rPr>
        <w:lastRenderedPageBreak/>
        <w:t>самодеятельные начала детей. Успешность смены во многом зависит от готовности вожатого передать часть полномочий по организации жизнедеятельности объединения органам детского самоуправления, которые в отдельных случаях имеет смысл переизбрать, введя в них выявившихся неформальных лидеров.</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функциональная роль воспитателя — наставник, социальный педагог.</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 xml:space="preserve">Ведущий характер жизнедеятельности подростков — учебно-демонстрационный, оздоровительный, развивающий. Ведущая функция этапа — познавательная, актуализирующая, психотерапевтическая. </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На демонстрационно закрепляющем этапе решаются следующие задачи: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организации разнообразной коллективно-творческой, досуговой деятельности при активном участии детей в разработке и проведении;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создания условий для демонстрации самодеятельности подростков в органах детского самоуправления;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показа достижений и приобретений детей в совместной деятельности путём встречи делегаций, участия в игровых, художественно-творческих конкурсах, фольклорных фестивалях, смотрах умений, спортивных соревнований и т.п.;</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показа знаний, умений и навыков, полученных в работе клубных объединений;</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корректировки межличностных и групповых отношений и взаимодействия;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создания условий для знакомства подростков с историческими и культурными достопримечательностями окрестностей детского лагеря;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анализа индивидуальных и коллективных действий, направленных на стимулирование успешности подростков в разнообразных видах деятельности;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lastRenderedPageBreak/>
        <w:t>активного оздоровления с максимальным использованием природно-климатических факторов и спортивной базы детского лагеря.</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функциональная роль воспитателя — социальный педагог, наставник.</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Ведущий характер жизнедеятельности подростков — демонстрационно-закрепляющий, развивающий, преобразующий.</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функция этапа смены — актуализирующая, познавательная, эмоциональная.</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Результат основного периода смены: перевод подростков на второй уровень субъективизации, при котором детьми принимаются цели деятельности, а содержание формируется в совместной деятельности взрослых и подростков при активном участии каждого.</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bCs/>
          <w:color w:val="000000"/>
          <w:sz w:val="28"/>
          <w:szCs w:val="28"/>
          <w:u w:val="single"/>
        </w:rPr>
        <w:t>Заключительный период смены</w:t>
      </w:r>
      <w:r w:rsidRPr="00052395">
        <w:rPr>
          <w:color w:val="000000"/>
          <w:sz w:val="28"/>
          <w:szCs w:val="28"/>
          <w:u w:val="single"/>
        </w:rPr>
        <w:t xml:space="preserve">. </w:t>
      </w:r>
      <w:r w:rsidRPr="00052395">
        <w:rPr>
          <w:color w:val="000000"/>
          <w:sz w:val="28"/>
          <w:szCs w:val="28"/>
        </w:rPr>
        <w:t>Основная цель — подведение итогов деятельности в содержании программы с индивидуально-личностной позиции каждого участника программы.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Решаемые задачи:</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коллективный анализ и показ индивидуальных и коллективных достижений;</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индивидуальная помощь подросткам в преодолении кризиса расставания и возращения домой;</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стимулирование положительных изменений в личности подростка как фактор его реадаптации к возвращению домой, направленный на последействие педагогического влияния и детского лагеря;</w:t>
      </w:r>
    </w:p>
    <w:p w:rsidR="004D606C" w:rsidRPr="00052395" w:rsidRDefault="004D606C" w:rsidP="00793486">
      <w:pPr>
        <w:numPr>
          <w:ilvl w:val="0"/>
          <w:numId w:val="27"/>
        </w:numPr>
        <w:spacing w:line="360" w:lineRule="auto"/>
        <w:jc w:val="both"/>
        <w:rPr>
          <w:color w:val="000000"/>
          <w:sz w:val="28"/>
          <w:szCs w:val="28"/>
        </w:rPr>
      </w:pPr>
      <w:r w:rsidRPr="00052395">
        <w:rPr>
          <w:color w:val="000000"/>
          <w:sz w:val="28"/>
          <w:szCs w:val="28"/>
        </w:rPr>
        <w:t>создание эмоционально приподнятой атмосферы успешного завершения смены, поощрение наиболее активных участников органов самоуправления и лагеря центральных дел смены.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функциональная роль воспитателя — социальный педагог.</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lastRenderedPageBreak/>
        <w:t>Ведущий характер жизнедеятельности подростков — эмоционально-адаптивный.</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Ведущая функция периода — эмоциональная, актуализирующая на последействие, психотерапевтическая.</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Результат: положительная самооценка подростком успешности пребывания в детском лагере и своего участия в его деятельности.</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r w:rsidRPr="00052395">
        <w:rPr>
          <w:color w:val="000000"/>
          <w:sz w:val="28"/>
          <w:szCs w:val="28"/>
        </w:rPr>
        <w:t>Сроки и продолжительность каждого периода, этапа смены определяется педагогической целесообразностью и достижением поставленных целей и задач по реализации основного содержания программы смены.</w:t>
      </w:r>
    </w:p>
    <w:p w:rsidR="004D606C" w:rsidRPr="00052395" w:rsidRDefault="004D606C" w:rsidP="004D606C">
      <w:pPr>
        <w:pStyle w:val="ad"/>
        <w:spacing w:before="96" w:beforeAutospacing="0" w:after="120" w:afterAutospacing="0" w:line="360" w:lineRule="auto"/>
        <w:ind w:firstLine="708"/>
        <w:jc w:val="both"/>
        <w:rPr>
          <w:color w:val="000000"/>
          <w:sz w:val="28"/>
          <w:szCs w:val="28"/>
        </w:rPr>
      </w:pPr>
    </w:p>
    <w:p w:rsidR="004D606C" w:rsidRPr="00052395" w:rsidRDefault="004D606C" w:rsidP="004D606C">
      <w:pPr>
        <w:pStyle w:val="ad"/>
        <w:spacing w:before="96" w:beforeAutospacing="0" w:after="120" w:afterAutospacing="0" w:line="360" w:lineRule="auto"/>
        <w:jc w:val="both"/>
        <w:rPr>
          <w:b/>
          <w:color w:val="000000"/>
          <w:sz w:val="28"/>
          <w:szCs w:val="28"/>
        </w:rPr>
      </w:pPr>
    </w:p>
    <w:p w:rsidR="004D606C" w:rsidRPr="00052395" w:rsidRDefault="004D606C" w:rsidP="004D606C">
      <w:pPr>
        <w:spacing w:line="360" w:lineRule="auto"/>
        <w:jc w:val="both"/>
        <w:rPr>
          <w:sz w:val="28"/>
          <w:szCs w:val="28"/>
          <w:u w:val="single"/>
        </w:rPr>
      </w:pPr>
    </w:p>
    <w:p w:rsidR="004D606C" w:rsidRPr="00052395" w:rsidRDefault="004D606C" w:rsidP="004D606C">
      <w:pPr>
        <w:spacing w:line="360" w:lineRule="auto"/>
        <w:jc w:val="both"/>
        <w:rPr>
          <w:sz w:val="28"/>
          <w:szCs w:val="28"/>
        </w:rPr>
      </w:pPr>
    </w:p>
    <w:p w:rsidR="004D606C" w:rsidRPr="00052395" w:rsidRDefault="004D606C" w:rsidP="004D606C">
      <w:pPr>
        <w:spacing w:line="360" w:lineRule="auto"/>
        <w:ind w:left="360" w:firstLine="348"/>
        <w:jc w:val="both"/>
        <w:rPr>
          <w:b/>
          <w:sz w:val="28"/>
          <w:szCs w:val="28"/>
        </w:rPr>
      </w:pPr>
      <w:r w:rsidRPr="00052395">
        <w:rPr>
          <w:b/>
          <w:sz w:val="28"/>
          <w:szCs w:val="28"/>
        </w:rPr>
        <w:t xml:space="preserve"> </w:t>
      </w:r>
      <w:r w:rsidRPr="00052395">
        <w:rPr>
          <w:b/>
          <w:sz w:val="28"/>
          <w:szCs w:val="28"/>
        </w:rPr>
        <w:tab/>
      </w: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jc w:val="both"/>
        <w:rPr>
          <w:b/>
          <w:sz w:val="28"/>
          <w:szCs w:val="28"/>
        </w:rPr>
      </w:pPr>
      <w:r w:rsidRPr="00052395">
        <w:rPr>
          <w:b/>
          <w:sz w:val="28"/>
          <w:szCs w:val="28"/>
        </w:rPr>
        <w:t>Перечень дополнительных образовательных программ для реализации Программы:</w:t>
      </w:r>
    </w:p>
    <w:p w:rsidR="004D606C" w:rsidRPr="00421920" w:rsidRDefault="004D606C" w:rsidP="004D606C">
      <w:pPr>
        <w:pStyle w:val="1"/>
        <w:spacing w:after="24" w:line="360" w:lineRule="auto"/>
        <w:jc w:val="both"/>
        <w:rPr>
          <w:sz w:val="28"/>
          <w:szCs w:val="28"/>
        </w:rPr>
      </w:pPr>
      <w:r w:rsidRPr="00421920">
        <w:rPr>
          <w:sz w:val="28"/>
          <w:szCs w:val="28"/>
        </w:rPr>
        <w:t>Рабочая программа творческого объединения «Оригами»</w:t>
      </w:r>
    </w:p>
    <w:p w:rsidR="004D606C" w:rsidRPr="00421920" w:rsidRDefault="004D606C" w:rsidP="004D606C">
      <w:pPr>
        <w:spacing w:line="360" w:lineRule="auto"/>
        <w:jc w:val="both"/>
        <w:rPr>
          <w:sz w:val="28"/>
          <w:szCs w:val="28"/>
        </w:rPr>
      </w:pPr>
      <w:r w:rsidRPr="00421920">
        <w:rPr>
          <w:sz w:val="28"/>
          <w:szCs w:val="28"/>
        </w:rPr>
        <w:t>Рабочая программа кружка «Настольный теннис»</w:t>
      </w:r>
    </w:p>
    <w:p w:rsidR="004D606C" w:rsidRPr="00421920" w:rsidRDefault="004D606C" w:rsidP="004D606C">
      <w:pPr>
        <w:spacing w:line="360" w:lineRule="auto"/>
        <w:jc w:val="both"/>
        <w:rPr>
          <w:sz w:val="28"/>
          <w:szCs w:val="28"/>
        </w:rPr>
      </w:pPr>
      <w:r w:rsidRPr="00421920">
        <w:rPr>
          <w:sz w:val="28"/>
          <w:szCs w:val="28"/>
        </w:rPr>
        <w:t>Рабочая программа вокально-хорового коллектива «Звонкие голоса»</w:t>
      </w:r>
    </w:p>
    <w:p w:rsidR="004D606C" w:rsidRPr="00421920" w:rsidRDefault="004D606C" w:rsidP="004D606C">
      <w:pPr>
        <w:spacing w:line="360" w:lineRule="auto"/>
        <w:jc w:val="both"/>
        <w:rPr>
          <w:sz w:val="28"/>
          <w:szCs w:val="28"/>
        </w:rPr>
      </w:pPr>
      <w:r w:rsidRPr="00421920">
        <w:rPr>
          <w:sz w:val="28"/>
          <w:szCs w:val="28"/>
        </w:rPr>
        <w:t>Рабочая программа кружка «Экодизайн»</w:t>
      </w:r>
    </w:p>
    <w:p w:rsidR="004D606C" w:rsidRPr="00421920" w:rsidRDefault="004D606C" w:rsidP="004D606C">
      <w:pPr>
        <w:spacing w:line="360" w:lineRule="auto"/>
        <w:jc w:val="both"/>
        <w:rPr>
          <w:sz w:val="28"/>
          <w:szCs w:val="28"/>
        </w:rPr>
      </w:pPr>
      <w:r w:rsidRPr="00421920">
        <w:rPr>
          <w:sz w:val="28"/>
          <w:szCs w:val="28"/>
        </w:rPr>
        <w:t>Рабочая программа кружка «Бисероплетение»</w:t>
      </w:r>
    </w:p>
    <w:p w:rsidR="004D606C" w:rsidRPr="00421920" w:rsidRDefault="004D606C" w:rsidP="004D606C">
      <w:pPr>
        <w:spacing w:line="360" w:lineRule="auto"/>
        <w:jc w:val="both"/>
        <w:rPr>
          <w:sz w:val="28"/>
          <w:szCs w:val="28"/>
        </w:rPr>
      </w:pPr>
      <w:r w:rsidRPr="00421920">
        <w:rPr>
          <w:sz w:val="28"/>
          <w:szCs w:val="28"/>
        </w:rPr>
        <w:t>Рабочая программа фотокружка «В фокусе»</w:t>
      </w:r>
    </w:p>
    <w:p w:rsidR="004D606C" w:rsidRPr="00421920" w:rsidRDefault="004D606C" w:rsidP="004D606C">
      <w:pPr>
        <w:spacing w:line="360" w:lineRule="auto"/>
        <w:jc w:val="both"/>
        <w:rPr>
          <w:sz w:val="28"/>
          <w:szCs w:val="28"/>
        </w:rPr>
      </w:pPr>
      <w:r w:rsidRPr="00421920">
        <w:rPr>
          <w:sz w:val="28"/>
          <w:szCs w:val="28"/>
        </w:rPr>
        <w:t>Рабочая программа творческого объединения «Макраме-волшебный узелок»</w:t>
      </w:r>
    </w:p>
    <w:p w:rsidR="004D606C" w:rsidRPr="00421920" w:rsidRDefault="004D606C" w:rsidP="004D606C">
      <w:pPr>
        <w:spacing w:line="360" w:lineRule="auto"/>
        <w:jc w:val="both"/>
        <w:rPr>
          <w:sz w:val="28"/>
          <w:szCs w:val="28"/>
        </w:rPr>
      </w:pPr>
      <w:r w:rsidRPr="00421920">
        <w:rPr>
          <w:sz w:val="28"/>
          <w:szCs w:val="28"/>
        </w:rPr>
        <w:t>Рабочая программа творческого объединения «Вязание крючком»</w:t>
      </w:r>
    </w:p>
    <w:p w:rsidR="004D606C" w:rsidRPr="00421920" w:rsidRDefault="004D606C" w:rsidP="004D606C">
      <w:pPr>
        <w:spacing w:line="360" w:lineRule="auto"/>
        <w:jc w:val="both"/>
        <w:rPr>
          <w:sz w:val="28"/>
          <w:szCs w:val="28"/>
        </w:rPr>
      </w:pPr>
      <w:r w:rsidRPr="00421920">
        <w:rPr>
          <w:sz w:val="28"/>
          <w:szCs w:val="28"/>
        </w:rPr>
        <w:t>Рабочая программа кружка «Изонить»</w:t>
      </w:r>
    </w:p>
    <w:p w:rsidR="004D606C" w:rsidRPr="00421920" w:rsidRDefault="004D606C" w:rsidP="004D606C">
      <w:pPr>
        <w:spacing w:line="360" w:lineRule="auto"/>
        <w:jc w:val="both"/>
        <w:rPr>
          <w:sz w:val="28"/>
          <w:szCs w:val="28"/>
        </w:rPr>
      </w:pPr>
      <w:r w:rsidRPr="00421920">
        <w:rPr>
          <w:sz w:val="28"/>
          <w:szCs w:val="28"/>
        </w:rPr>
        <w:t>Рабочая программа изостудии «Волшебный карандаш»</w:t>
      </w:r>
    </w:p>
    <w:p w:rsidR="004D606C" w:rsidRPr="00421920" w:rsidRDefault="004D606C" w:rsidP="004D606C">
      <w:pPr>
        <w:spacing w:line="360" w:lineRule="auto"/>
        <w:jc w:val="both"/>
        <w:rPr>
          <w:sz w:val="28"/>
          <w:szCs w:val="28"/>
        </w:rPr>
      </w:pPr>
      <w:r w:rsidRPr="00421920">
        <w:rPr>
          <w:sz w:val="28"/>
          <w:szCs w:val="28"/>
        </w:rPr>
        <w:lastRenderedPageBreak/>
        <w:t>Рабочая программа кружка «Видеожурналистика»</w:t>
      </w:r>
    </w:p>
    <w:p w:rsidR="004D606C" w:rsidRPr="00421920" w:rsidRDefault="004D606C" w:rsidP="004D606C">
      <w:pPr>
        <w:spacing w:line="360" w:lineRule="auto"/>
        <w:jc w:val="both"/>
        <w:rPr>
          <w:sz w:val="28"/>
          <w:szCs w:val="28"/>
        </w:rPr>
      </w:pPr>
      <w:r w:rsidRPr="00421920">
        <w:rPr>
          <w:sz w:val="28"/>
          <w:szCs w:val="28"/>
        </w:rPr>
        <w:t>Рабочая программа кружка «Английский клуб»</w:t>
      </w:r>
    </w:p>
    <w:p w:rsidR="004D606C" w:rsidRPr="00421920" w:rsidRDefault="004D606C" w:rsidP="004D606C">
      <w:pPr>
        <w:spacing w:line="360" w:lineRule="auto"/>
        <w:jc w:val="both"/>
        <w:rPr>
          <w:sz w:val="28"/>
          <w:szCs w:val="28"/>
        </w:rPr>
      </w:pPr>
      <w:r w:rsidRPr="00421920">
        <w:rPr>
          <w:sz w:val="28"/>
          <w:szCs w:val="28"/>
        </w:rPr>
        <w:t>Рабочая программа кружка «Волейбол»</w:t>
      </w:r>
    </w:p>
    <w:p w:rsidR="004D606C" w:rsidRPr="00421920" w:rsidRDefault="004D606C" w:rsidP="004D606C">
      <w:pPr>
        <w:spacing w:line="360" w:lineRule="auto"/>
        <w:jc w:val="both"/>
        <w:rPr>
          <w:sz w:val="28"/>
          <w:szCs w:val="28"/>
        </w:rPr>
      </w:pPr>
      <w:r w:rsidRPr="00421920">
        <w:rPr>
          <w:sz w:val="28"/>
          <w:szCs w:val="28"/>
        </w:rPr>
        <w:t>Рабочая программа кружка «Шашки»</w:t>
      </w:r>
    </w:p>
    <w:p w:rsidR="004D606C" w:rsidRPr="00421920" w:rsidRDefault="004D606C" w:rsidP="004D606C">
      <w:pPr>
        <w:pStyle w:val="1"/>
        <w:spacing w:after="24" w:line="360" w:lineRule="auto"/>
        <w:jc w:val="both"/>
        <w:rPr>
          <w:sz w:val="28"/>
          <w:szCs w:val="28"/>
        </w:rPr>
      </w:pPr>
      <w:r w:rsidRPr="00421920">
        <w:rPr>
          <w:sz w:val="28"/>
          <w:szCs w:val="28"/>
        </w:rPr>
        <w:t>Программа психолого-педагогического сопровождения</w:t>
      </w:r>
    </w:p>
    <w:p w:rsidR="004D606C" w:rsidRPr="00421920" w:rsidRDefault="004D606C" w:rsidP="004D606C">
      <w:pPr>
        <w:spacing w:line="360" w:lineRule="auto"/>
        <w:ind w:firstLine="720"/>
        <w:jc w:val="both"/>
        <w:rPr>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Pr="00052395" w:rsidRDefault="004D606C" w:rsidP="004D606C">
      <w:pPr>
        <w:spacing w:line="360" w:lineRule="auto"/>
        <w:ind w:firstLine="720"/>
        <w:jc w:val="both"/>
        <w:rPr>
          <w:b/>
          <w:sz w:val="28"/>
          <w:szCs w:val="28"/>
        </w:rPr>
      </w:pPr>
    </w:p>
    <w:p w:rsidR="004D606C" w:rsidRDefault="004D606C" w:rsidP="004D606C">
      <w:pPr>
        <w:spacing w:line="360" w:lineRule="auto"/>
        <w:jc w:val="both"/>
        <w:rPr>
          <w:b/>
          <w:sz w:val="28"/>
          <w:szCs w:val="28"/>
        </w:rPr>
      </w:pPr>
    </w:p>
    <w:p w:rsidR="004D606C" w:rsidRDefault="004D606C" w:rsidP="004D606C">
      <w:pPr>
        <w:spacing w:line="360" w:lineRule="auto"/>
        <w:ind w:left="360"/>
        <w:rPr>
          <w:b/>
          <w:sz w:val="28"/>
          <w:szCs w:val="28"/>
        </w:rPr>
      </w:pPr>
    </w:p>
    <w:p w:rsidR="004D606C" w:rsidRDefault="004D606C" w:rsidP="004D606C">
      <w:pPr>
        <w:spacing w:line="360" w:lineRule="auto"/>
        <w:ind w:left="360"/>
        <w:rPr>
          <w:b/>
          <w:sz w:val="28"/>
          <w:szCs w:val="28"/>
        </w:rPr>
      </w:pPr>
    </w:p>
    <w:p w:rsidR="004D606C" w:rsidRDefault="004D606C" w:rsidP="004D606C">
      <w:pPr>
        <w:spacing w:line="360" w:lineRule="auto"/>
        <w:ind w:left="360"/>
        <w:rPr>
          <w:b/>
          <w:sz w:val="28"/>
          <w:szCs w:val="28"/>
        </w:rPr>
      </w:pPr>
      <w:r w:rsidRPr="00052395">
        <w:rPr>
          <w:b/>
          <w:sz w:val="28"/>
          <w:szCs w:val="28"/>
        </w:rPr>
        <w:t xml:space="preserve">Ожидаемые результаты педагогической программы и способы их </w:t>
      </w:r>
      <w:r>
        <w:rPr>
          <w:b/>
          <w:sz w:val="28"/>
          <w:szCs w:val="28"/>
        </w:rPr>
        <w:t xml:space="preserve">  </w:t>
      </w:r>
      <w:r w:rsidRPr="00052395">
        <w:rPr>
          <w:b/>
          <w:sz w:val="28"/>
          <w:szCs w:val="28"/>
        </w:rPr>
        <w:t>определения</w:t>
      </w:r>
    </w:p>
    <w:p w:rsidR="004D606C" w:rsidRPr="00052395" w:rsidRDefault="004D606C" w:rsidP="004D606C">
      <w:pPr>
        <w:spacing w:line="360" w:lineRule="auto"/>
        <w:ind w:firstLine="360"/>
        <w:rPr>
          <w:b/>
          <w:sz w:val="28"/>
          <w:szCs w:val="28"/>
        </w:rPr>
      </w:pPr>
    </w:p>
    <w:p w:rsidR="004D606C" w:rsidRPr="00052395" w:rsidRDefault="004D606C" w:rsidP="00793486">
      <w:pPr>
        <w:numPr>
          <w:ilvl w:val="0"/>
          <w:numId w:val="5"/>
        </w:numPr>
        <w:spacing w:line="360" w:lineRule="auto"/>
        <w:jc w:val="both"/>
        <w:rPr>
          <w:sz w:val="28"/>
          <w:szCs w:val="28"/>
        </w:rPr>
      </w:pPr>
      <w:r w:rsidRPr="00052395">
        <w:rPr>
          <w:sz w:val="28"/>
          <w:szCs w:val="28"/>
        </w:rPr>
        <w:t>Положительная динамика изменений показателей физического развития и функционального состояния организма.</w:t>
      </w:r>
    </w:p>
    <w:p w:rsidR="004D606C" w:rsidRPr="00052395" w:rsidRDefault="004D606C" w:rsidP="00793486">
      <w:pPr>
        <w:numPr>
          <w:ilvl w:val="0"/>
          <w:numId w:val="5"/>
        </w:numPr>
        <w:spacing w:line="360" w:lineRule="auto"/>
        <w:jc w:val="both"/>
        <w:rPr>
          <w:sz w:val="28"/>
          <w:szCs w:val="28"/>
        </w:rPr>
      </w:pPr>
      <w:r w:rsidRPr="00052395">
        <w:rPr>
          <w:sz w:val="28"/>
          <w:szCs w:val="28"/>
        </w:rPr>
        <w:t xml:space="preserve">Удовлетворение потребности детей и подростков в ярком, полноценном насыщенном отдыхе. </w:t>
      </w:r>
    </w:p>
    <w:p w:rsidR="004D606C" w:rsidRPr="00052395" w:rsidRDefault="004D606C" w:rsidP="00793486">
      <w:pPr>
        <w:numPr>
          <w:ilvl w:val="0"/>
          <w:numId w:val="5"/>
        </w:numPr>
        <w:spacing w:line="360" w:lineRule="auto"/>
        <w:jc w:val="both"/>
        <w:rPr>
          <w:sz w:val="28"/>
          <w:szCs w:val="28"/>
        </w:rPr>
      </w:pPr>
      <w:r w:rsidRPr="00052395">
        <w:rPr>
          <w:sz w:val="28"/>
          <w:szCs w:val="28"/>
        </w:rPr>
        <w:t>Самореализация личности ребенка.</w:t>
      </w:r>
    </w:p>
    <w:p w:rsidR="004D606C" w:rsidRPr="00052395" w:rsidRDefault="004D606C" w:rsidP="004D606C">
      <w:pPr>
        <w:spacing w:line="360" w:lineRule="auto"/>
        <w:ind w:left="57" w:firstLine="651"/>
        <w:jc w:val="both"/>
        <w:rPr>
          <w:b/>
          <w:i/>
          <w:sz w:val="28"/>
          <w:szCs w:val="28"/>
        </w:rPr>
      </w:pPr>
      <w:r w:rsidRPr="00052395">
        <w:rPr>
          <w:b/>
          <w:i/>
          <w:sz w:val="28"/>
          <w:szCs w:val="28"/>
        </w:rPr>
        <w:t>Методы оценки педагогической эффективности программы</w:t>
      </w:r>
    </w:p>
    <w:p w:rsidR="004D606C" w:rsidRPr="00052395" w:rsidRDefault="004D606C" w:rsidP="004D606C">
      <w:pPr>
        <w:pStyle w:val="ad"/>
        <w:spacing w:before="0" w:beforeAutospacing="0" w:after="0" w:afterAutospacing="0" w:line="360" w:lineRule="auto"/>
        <w:ind w:firstLine="720"/>
        <w:jc w:val="both"/>
        <w:rPr>
          <w:color w:val="000000"/>
          <w:sz w:val="28"/>
          <w:szCs w:val="28"/>
        </w:rPr>
      </w:pPr>
      <w:r w:rsidRPr="00052395">
        <w:rPr>
          <w:color w:val="000000"/>
          <w:sz w:val="28"/>
          <w:szCs w:val="28"/>
        </w:rPr>
        <w:t>Педагогическому анализу подвергаются:</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построение сюжета смены, основанной на концептуальных идеях программы с выделением ключевых, наиболее перспективных методов, приёмов и форм работы с детьми;</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lastRenderedPageBreak/>
        <w:t>проблемы, возникшие в ходе смены, причины их появления и возможные пути их решения в будущем;</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система средств педагогической коммуникации в деятельности всего педагогического коллектива, профильных специалистов, вожатых-педагогов детских объединений, уровень их профессионализма;</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особенности проявления отношений, поведения и деятельности подростков в реализуемом содержании программы лагеря, их активность;</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роль и место органов детского самоуправления в реализации программы лагеря;</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совпадение ожиданий подростков от пребывания в лагере с реальными результатами окончания смены, их участие в программе;</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соответствие предполагаемой логики построения педагогического процесса с реально протекающим процессом в течение смены;</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соотношение доли воспитательных и оздоровительных мероприятий в реализации целей лагеря.</w:t>
      </w:r>
    </w:p>
    <w:p w:rsidR="004D606C" w:rsidRPr="00052395" w:rsidRDefault="004D606C" w:rsidP="00793486">
      <w:pPr>
        <w:pStyle w:val="ad"/>
        <w:numPr>
          <w:ilvl w:val="0"/>
          <w:numId w:val="28"/>
        </w:numPr>
        <w:spacing w:before="0" w:beforeAutospacing="0" w:after="0" w:afterAutospacing="0" w:line="360" w:lineRule="auto"/>
        <w:jc w:val="both"/>
        <w:rPr>
          <w:color w:val="000000"/>
          <w:sz w:val="28"/>
          <w:szCs w:val="28"/>
        </w:rPr>
      </w:pPr>
      <w:r w:rsidRPr="00052395">
        <w:rPr>
          <w:color w:val="000000"/>
          <w:sz w:val="28"/>
          <w:szCs w:val="28"/>
        </w:rPr>
        <w:t>Основными методами такого анализа становятся:</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включённое наблюдение (с фиксацией анализируемых процессов);</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рефлексивный анализ педагогической деятельности через педагогические дневники педагогов-воспитателей;</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коллективный анализ на совещаниях педагогического коллектива и совместного с детьми анализа текущей деятельности (система вечерних огоньков, вечерних зорек актива, заседаний общелагерных органов самоуправления);</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опрос, анкетирование, интервьюирование и т.п.;</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тестирование, проективные методики эмоционального состояния, опрос;</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t>количественный анализ результатов смены (число участников в клубных пространствах лагеря, в деятельности органов самоуправления, медицинские показатели);</w:t>
      </w:r>
    </w:p>
    <w:p w:rsidR="004D606C" w:rsidRPr="00052395" w:rsidRDefault="004D606C" w:rsidP="00793486">
      <w:pPr>
        <w:numPr>
          <w:ilvl w:val="0"/>
          <w:numId w:val="28"/>
        </w:numPr>
        <w:spacing w:line="360" w:lineRule="auto"/>
        <w:jc w:val="both"/>
        <w:rPr>
          <w:color w:val="000000"/>
          <w:sz w:val="28"/>
          <w:szCs w:val="28"/>
        </w:rPr>
      </w:pPr>
      <w:r w:rsidRPr="00052395">
        <w:rPr>
          <w:color w:val="000000"/>
          <w:sz w:val="28"/>
          <w:szCs w:val="28"/>
        </w:rPr>
        <w:lastRenderedPageBreak/>
        <w:t>качественный анализ результатов смены (созданные детьми стенгазеты, прикладные изделия мастерских).</w:t>
      </w:r>
    </w:p>
    <w:p w:rsidR="004D606C" w:rsidRPr="00052395" w:rsidRDefault="004D606C" w:rsidP="004D606C">
      <w:pPr>
        <w:pStyle w:val="ad"/>
        <w:spacing w:before="0" w:beforeAutospacing="0" w:after="0" w:afterAutospacing="0" w:line="360" w:lineRule="auto"/>
        <w:ind w:firstLine="720"/>
        <w:jc w:val="both"/>
        <w:rPr>
          <w:color w:val="000000"/>
          <w:sz w:val="28"/>
          <w:szCs w:val="28"/>
        </w:rPr>
      </w:pPr>
      <w:r w:rsidRPr="00052395">
        <w:rPr>
          <w:color w:val="000000"/>
          <w:sz w:val="28"/>
          <w:szCs w:val="28"/>
        </w:rPr>
        <w:t>Аналитический материал накапливается в течение всей смены и затем обобщается в отчёте детского лагеря. Он становится мостиком к подготовительному этапу следующей смены в лагере.</w:t>
      </w:r>
    </w:p>
    <w:p w:rsidR="004D606C" w:rsidRPr="00052395" w:rsidRDefault="004D606C" w:rsidP="004D606C">
      <w:pPr>
        <w:spacing w:line="360" w:lineRule="auto"/>
        <w:ind w:firstLine="708"/>
        <w:jc w:val="both"/>
        <w:rPr>
          <w:b/>
          <w:i/>
          <w:sz w:val="28"/>
          <w:szCs w:val="28"/>
        </w:rPr>
      </w:pPr>
      <w:r w:rsidRPr="00052395">
        <w:rPr>
          <w:b/>
          <w:i/>
          <w:sz w:val="28"/>
          <w:szCs w:val="28"/>
        </w:rPr>
        <w:t>Методы оценки оздоровительной эффективности программы</w:t>
      </w:r>
    </w:p>
    <w:p w:rsidR="004D606C" w:rsidRPr="00052395" w:rsidRDefault="004D606C" w:rsidP="004D606C">
      <w:pPr>
        <w:spacing w:line="360" w:lineRule="auto"/>
        <w:ind w:firstLine="720"/>
        <w:jc w:val="both"/>
        <w:rPr>
          <w:sz w:val="28"/>
          <w:szCs w:val="28"/>
        </w:rPr>
      </w:pPr>
      <w:r w:rsidRPr="00052395">
        <w:rPr>
          <w:sz w:val="28"/>
          <w:szCs w:val="28"/>
        </w:rPr>
        <w:t>Методы учета эффективности комплексной оздоровительной программы должны быть унифицированными, объективными, доступными для всех детей, отражать уровень отдельных показателей здоровья и прежде всего темпов физического развития и функционального состояния организма.</w:t>
      </w:r>
    </w:p>
    <w:p w:rsidR="004D606C" w:rsidRPr="00052395" w:rsidRDefault="004D606C" w:rsidP="004D606C">
      <w:pPr>
        <w:spacing w:line="360" w:lineRule="auto"/>
        <w:ind w:firstLine="720"/>
        <w:jc w:val="both"/>
        <w:rPr>
          <w:sz w:val="28"/>
          <w:szCs w:val="28"/>
        </w:rPr>
      </w:pPr>
      <w:r w:rsidRPr="00052395">
        <w:rPr>
          <w:sz w:val="28"/>
          <w:szCs w:val="28"/>
        </w:rPr>
        <w:t>Для оценки гармоничности физического развития используются антропометрические измерения: длина и масса тела, окружность грудной клетки в состоянии паузы, вдоха и выдоха (экскурсия грудной клетки), кистевая и становая динамометрия.</w:t>
      </w:r>
    </w:p>
    <w:p w:rsidR="004D606C" w:rsidRPr="00CE14AA" w:rsidRDefault="004D606C" w:rsidP="004D606C">
      <w:pPr>
        <w:spacing w:line="360" w:lineRule="auto"/>
        <w:ind w:firstLine="720"/>
        <w:jc w:val="both"/>
        <w:rPr>
          <w:sz w:val="28"/>
          <w:szCs w:val="28"/>
        </w:rPr>
      </w:pPr>
      <w:r w:rsidRPr="00CE14AA">
        <w:rPr>
          <w:sz w:val="28"/>
          <w:szCs w:val="28"/>
        </w:rPr>
        <w:t>Для оценки функционального состояния организма применяются проба Штанге (задержка дыхания на вдохе), которая отражает функциональное состояние миокарда, устойчивость к нарастающему дефициту кислорода в организме.</w:t>
      </w:r>
    </w:p>
    <w:p w:rsidR="004D606C" w:rsidRPr="00CE14AA" w:rsidRDefault="004D606C" w:rsidP="004D606C">
      <w:pPr>
        <w:spacing w:line="360" w:lineRule="auto"/>
        <w:ind w:firstLine="720"/>
        <w:jc w:val="both"/>
        <w:rPr>
          <w:sz w:val="28"/>
          <w:szCs w:val="28"/>
        </w:rPr>
      </w:pPr>
      <w:r w:rsidRPr="00CE14AA">
        <w:rPr>
          <w:sz w:val="28"/>
          <w:szCs w:val="28"/>
        </w:rPr>
        <w:t>Для оценки функционального состояния скелетной мускулатуры («мышечного корсета») выполняются 2 теста (физические упражнения):</w:t>
      </w:r>
    </w:p>
    <w:p w:rsidR="004D606C" w:rsidRPr="00CE14AA" w:rsidRDefault="004D606C" w:rsidP="004D606C">
      <w:pPr>
        <w:tabs>
          <w:tab w:val="num" w:pos="360"/>
        </w:tabs>
        <w:spacing w:line="360" w:lineRule="auto"/>
        <w:ind w:firstLine="720"/>
        <w:jc w:val="both"/>
        <w:rPr>
          <w:sz w:val="28"/>
          <w:szCs w:val="28"/>
        </w:rPr>
      </w:pPr>
      <w:r w:rsidRPr="00CE14AA">
        <w:rPr>
          <w:sz w:val="28"/>
          <w:szCs w:val="28"/>
        </w:rPr>
        <w:t>«ласточка» - в положении лёжа на животе (плечи и ноги приподняты);</w:t>
      </w:r>
    </w:p>
    <w:p w:rsidR="004D606C" w:rsidRPr="00CE14AA" w:rsidRDefault="004D606C" w:rsidP="004D606C">
      <w:pPr>
        <w:tabs>
          <w:tab w:val="num" w:pos="360"/>
        </w:tabs>
        <w:spacing w:line="360" w:lineRule="auto"/>
        <w:ind w:firstLine="720"/>
        <w:jc w:val="both"/>
        <w:rPr>
          <w:sz w:val="28"/>
          <w:szCs w:val="28"/>
        </w:rPr>
      </w:pPr>
      <w:r w:rsidRPr="00CE14AA">
        <w:rPr>
          <w:sz w:val="28"/>
          <w:szCs w:val="28"/>
        </w:rPr>
        <w:t xml:space="preserve">«уголок» - лёжа на спине удерживать прямые ноги на высоте </w:t>
      </w:r>
      <w:smartTag w:uri="urn:schemas-microsoft-com:office:smarttags" w:element="metricconverter">
        <w:smartTagPr>
          <w:attr w:name="ProductID" w:val="25 см"/>
        </w:smartTagPr>
        <w:r w:rsidRPr="00CE14AA">
          <w:rPr>
            <w:sz w:val="28"/>
            <w:szCs w:val="28"/>
          </w:rPr>
          <w:t>25 см</w:t>
        </w:r>
      </w:smartTag>
      <w:r w:rsidRPr="00CE14AA">
        <w:rPr>
          <w:sz w:val="28"/>
          <w:szCs w:val="28"/>
        </w:rPr>
        <w:t xml:space="preserve"> от пола (высоту определить с помощью линейки).</w:t>
      </w:r>
    </w:p>
    <w:p w:rsidR="004D606C" w:rsidRPr="00CE14AA" w:rsidRDefault="004D606C" w:rsidP="004D606C">
      <w:pPr>
        <w:spacing w:line="360" w:lineRule="auto"/>
        <w:ind w:firstLine="720"/>
        <w:jc w:val="both"/>
        <w:rPr>
          <w:sz w:val="28"/>
          <w:szCs w:val="28"/>
        </w:rPr>
      </w:pPr>
      <w:r w:rsidRPr="00CE14AA">
        <w:rPr>
          <w:sz w:val="28"/>
          <w:szCs w:val="28"/>
        </w:rPr>
        <w:t xml:space="preserve"> Учитывается время выполнения упражнения в секундах.</w:t>
      </w:r>
    </w:p>
    <w:p w:rsidR="004D606C" w:rsidRPr="00052395" w:rsidRDefault="004D606C" w:rsidP="004D606C">
      <w:pPr>
        <w:spacing w:line="360" w:lineRule="auto"/>
        <w:ind w:firstLine="720"/>
        <w:jc w:val="both"/>
        <w:rPr>
          <w:sz w:val="28"/>
          <w:szCs w:val="28"/>
        </w:rPr>
      </w:pPr>
      <w:r w:rsidRPr="00CE14AA">
        <w:rPr>
          <w:sz w:val="28"/>
          <w:szCs w:val="28"/>
        </w:rPr>
        <w:t xml:space="preserve"> Перечисленные методики позволяют получить данные об эффективности оздоровительного сезона. Так главное – это положительная динамика изменений показателей физического развития и функционального состояния организма ребенка как результат целостного воздействия всей системы образа жизни в санаторном лагере.</w:t>
      </w:r>
    </w:p>
    <w:p w:rsidR="004D606C" w:rsidRPr="00052395" w:rsidRDefault="004D606C" w:rsidP="004D606C">
      <w:pPr>
        <w:spacing w:line="360" w:lineRule="auto"/>
        <w:ind w:firstLine="720"/>
        <w:jc w:val="both"/>
        <w:rPr>
          <w:sz w:val="28"/>
          <w:szCs w:val="28"/>
        </w:rPr>
      </w:pPr>
    </w:p>
    <w:p w:rsidR="004D606C" w:rsidRPr="00052395" w:rsidRDefault="004D606C" w:rsidP="004D606C">
      <w:pPr>
        <w:spacing w:line="360" w:lineRule="auto"/>
        <w:ind w:firstLine="360"/>
        <w:jc w:val="both"/>
        <w:rPr>
          <w:b/>
          <w:sz w:val="28"/>
          <w:szCs w:val="28"/>
        </w:rPr>
      </w:pPr>
      <w:r w:rsidRPr="00052395">
        <w:rPr>
          <w:b/>
          <w:sz w:val="28"/>
          <w:szCs w:val="28"/>
        </w:rPr>
        <w:br w:type="page"/>
      </w:r>
      <w:r>
        <w:rPr>
          <w:b/>
          <w:sz w:val="28"/>
          <w:szCs w:val="28"/>
        </w:rPr>
        <w:lastRenderedPageBreak/>
        <w:t>Используемая литература</w:t>
      </w:r>
    </w:p>
    <w:p w:rsidR="004D606C" w:rsidRPr="00052395" w:rsidRDefault="004D606C" w:rsidP="004D606C">
      <w:pPr>
        <w:spacing w:line="360" w:lineRule="auto"/>
        <w:jc w:val="both"/>
        <w:rPr>
          <w:sz w:val="28"/>
          <w:szCs w:val="28"/>
        </w:rPr>
      </w:pP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Приказ Министерства здравоохранения СССР от 28.04.1978 г. № 427 «Об утверждении Положения о детском санатории нетуберкулезного профиля»</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ГОСТ Р 52887-2007. «Услуги детям в учреждениях отдыха и оздоровления».</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СанПиН2.4.4.1204-03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Газизулин Р.Я., Дюкина О.В. Дневник воспитателя летнего лагеря. - Киров, ВАКО, 2008. - 143 с.</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Амонашвили Ш. Педагогика сотрудничества. М., 1990.</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Афанасьев С.П., Коморин С.В. Триста творческих конкурсов, М., 1997.</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Брагина Т.А. Настольная книга вожатого: Ч.1,2, Екатеринбург, 1998.</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Щуркова Н.Е. Собранье пестрых дел: Методический материал для работы с детьми, М., 1994.</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Щуркова Н.Е., Питюков В.Ю. и др. Новые технологии воспитательного процесса. М., 1994.</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Фопель К. Как научить детей сотрудничать: Ч1,2,3,4. М.1997</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Шмаков С.А. Игры-шутки, игры-минутки. М., 1993.</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Шмаков С.А. Ее величество – игра. М., 1992.</w:t>
      </w:r>
    </w:p>
    <w:p w:rsidR="004D606C" w:rsidRPr="00052395" w:rsidRDefault="004D606C" w:rsidP="00793486">
      <w:pPr>
        <w:numPr>
          <w:ilvl w:val="0"/>
          <w:numId w:val="29"/>
        </w:numPr>
        <w:tabs>
          <w:tab w:val="clear" w:pos="720"/>
          <w:tab w:val="num" w:pos="360"/>
        </w:tabs>
        <w:spacing w:line="360" w:lineRule="auto"/>
        <w:ind w:left="360"/>
        <w:jc w:val="both"/>
        <w:rPr>
          <w:sz w:val="28"/>
          <w:szCs w:val="28"/>
        </w:rPr>
      </w:pPr>
      <w:r w:rsidRPr="00052395">
        <w:rPr>
          <w:sz w:val="28"/>
          <w:szCs w:val="28"/>
        </w:rPr>
        <w:t>Шмаков С.А. Каникулы. М., 1994.</w:t>
      </w:r>
    </w:p>
    <w:p w:rsidR="004D606C" w:rsidRPr="00052395" w:rsidRDefault="004D606C" w:rsidP="004D606C">
      <w:pPr>
        <w:spacing w:line="360" w:lineRule="auto"/>
        <w:jc w:val="both"/>
        <w:rPr>
          <w:sz w:val="28"/>
          <w:szCs w:val="28"/>
        </w:rPr>
      </w:pPr>
    </w:p>
    <w:p w:rsidR="004D606C" w:rsidRPr="00052395" w:rsidRDefault="004D606C" w:rsidP="004D606C">
      <w:pPr>
        <w:spacing w:line="360" w:lineRule="auto"/>
        <w:jc w:val="center"/>
        <w:rPr>
          <w:b/>
          <w:sz w:val="28"/>
          <w:szCs w:val="28"/>
        </w:rPr>
      </w:pPr>
      <w:r w:rsidRPr="00052395">
        <w:rPr>
          <w:b/>
          <w:sz w:val="28"/>
          <w:szCs w:val="28"/>
        </w:rPr>
        <w:br w:type="page"/>
      </w:r>
      <w:r w:rsidRPr="00052395">
        <w:rPr>
          <w:b/>
          <w:sz w:val="28"/>
          <w:szCs w:val="28"/>
        </w:rPr>
        <w:lastRenderedPageBreak/>
        <w:t>ПРИЛОЖЕНИЯ</w:t>
      </w:r>
    </w:p>
    <w:p w:rsidR="004D606C" w:rsidRPr="00052395" w:rsidRDefault="004D606C" w:rsidP="004D606C">
      <w:pPr>
        <w:spacing w:line="360" w:lineRule="auto"/>
        <w:jc w:val="both"/>
        <w:rPr>
          <w:b/>
          <w:sz w:val="28"/>
          <w:szCs w:val="28"/>
        </w:rPr>
      </w:pPr>
    </w:p>
    <w:p w:rsidR="004D606C" w:rsidRPr="00052395" w:rsidRDefault="004D606C" w:rsidP="004D606C">
      <w:pPr>
        <w:spacing w:line="360" w:lineRule="auto"/>
        <w:jc w:val="both"/>
        <w:rPr>
          <w:b/>
          <w:sz w:val="28"/>
          <w:szCs w:val="28"/>
        </w:rPr>
      </w:pPr>
    </w:p>
    <w:p w:rsidR="004D606C" w:rsidRPr="00052395" w:rsidRDefault="004D606C" w:rsidP="004D606C">
      <w:pPr>
        <w:pStyle w:val="af6"/>
        <w:spacing w:line="360" w:lineRule="auto"/>
        <w:jc w:val="both"/>
        <w:rPr>
          <w:rFonts w:ascii="Times New Roman" w:hAnsi="Times New Roman"/>
          <w:b/>
          <w:sz w:val="28"/>
          <w:szCs w:val="28"/>
        </w:rPr>
      </w:pP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sz w:val="28"/>
          <w:szCs w:val="28"/>
        </w:rPr>
        <w:tab/>
      </w:r>
      <w:r w:rsidRPr="00052395">
        <w:rPr>
          <w:rFonts w:ascii="Times New Roman" w:hAnsi="Times New Roman"/>
          <w:b/>
          <w:sz w:val="28"/>
          <w:szCs w:val="28"/>
        </w:rPr>
        <w:t>Приложение 1.</w:t>
      </w:r>
    </w:p>
    <w:p w:rsidR="004D606C" w:rsidRPr="00052395" w:rsidRDefault="004D606C" w:rsidP="004D606C">
      <w:pPr>
        <w:pStyle w:val="4"/>
        <w:spacing w:line="360" w:lineRule="auto"/>
        <w:rPr>
          <w:szCs w:val="28"/>
        </w:rPr>
      </w:pPr>
      <w:r w:rsidRPr="00052395">
        <w:rPr>
          <w:szCs w:val="28"/>
        </w:rPr>
        <w:t>ПОЛОЖЕНИЕ</w:t>
      </w:r>
    </w:p>
    <w:p w:rsidR="004D606C" w:rsidRPr="00052395" w:rsidRDefault="004D606C" w:rsidP="004D606C">
      <w:pPr>
        <w:pStyle w:val="4"/>
        <w:spacing w:line="360" w:lineRule="auto"/>
        <w:rPr>
          <w:szCs w:val="28"/>
        </w:rPr>
      </w:pPr>
      <w:r w:rsidRPr="00052395">
        <w:rPr>
          <w:szCs w:val="28"/>
        </w:rPr>
        <w:t>О ПЕДАГОГИЧЕСКОМ СОВЕТЕ</w:t>
      </w:r>
    </w:p>
    <w:p w:rsidR="004D606C" w:rsidRPr="00052395" w:rsidRDefault="004D606C" w:rsidP="004D606C">
      <w:pPr>
        <w:pStyle w:val="4"/>
        <w:spacing w:line="360" w:lineRule="auto"/>
        <w:rPr>
          <w:szCs w:val="28"/>
        </w:rPr>
      </w:pPr>
      <w:r w:rsidRPr="00052395">
        <w:rPr>
          <w:szCs w:val="28"/>
        </w:rPr>
        <w:t>ДЕТСКОГО САНАТОРНО-ОЗДОРОВИТЕЛЬНОГО ЛАГЕРЯ «ПАДЫ» НА БАЗЕ АО «САНАТОРИЙ «ПАДЫ»</w:t>
      </w:r>
    </w:p>
    <w:p w:rsidR="004D606C" w:rsidRPr="00052395" w:rsidRDefault="004D606C" w:rsidP="004D606C">
      <w:pPr>
        <w:pStyle w:val="4"/>
        <w:spacing w:line="360" w:lineRule="auto"/>
        <w:ind w:firstLine="709"/>
        <w:jc w:val="both"/>
        <w:rPr>
          <w:szCs w:val="28"/>
        </w:rPr>
      </w:pPr>
    </w:p>
    <w:p w:rsidR="004D606C" w:rsidRPr="00052395" w:rsidRDefault="004D606C" w:rsidP="00793486">
      <w:pPr>
        <w:numPr>
          <w:ilvl w:val="0"/>
          <w:numId w:val="9"/>
        </w:numPr>
        <w:spacing w:line="360" w:lineRule="auto"/>
        <w:ind w:left="0" w:firstLine="709"/>
        <w:jc w:val="both"/>
        <w:rPr>
          <w:sz w:val="28"/>
          <w:szCs w:val="28"/>
        </w:rPr>
      </w:pPr>
      <w:r w:rsidRPr="00052395">
        <w:rPr>
          <w:sz w:val="28"/>
          <w:szCs w:val="28"/>
        </w:rPr>
        <w:t xml:space="preserve">Общие положения </w:t>
      </w:r>
    </w:p>
    <w:p w:rsidR="004D606C" w:rsidRPr="00052395" w:rsidRDefault="004D606C" w:rsidP="00793486">
      <w:pPr>
        <w:numPr>
          <w:ilvl w:val="0"/>
          <w:numId w:val="9"/>
        </w:numPr>
        <w:spacing w:line="360" w:lineRule="auto"/>
        <w:ind w:left="0" w:firstLine="709"/>
        <w:jc w:val="both"/>
        <w:rPr>
          <w:sz w:val="28"/>
          <w:szCs w:val="28"/>
        </w:rPr>
      </w:pPr>
      <w:r w:rsidRPr="00052395">
        <w:rPr>
          <w:sz w:val="28"/>
          <w:szCs w:val="28"/>
        </w:rPr>
        <w:t>Задачи и содержание работы Педагогического совета</w:t>
      </w:r>
    </w:p>
    <w:p w:rsidR="004D606C" w:rsidRPr="00052395" w:rsidRDefault="004D606C" w:rsidP="00793486">
      <w:pPr>
        <w:numPr>
          <w:ilvl w:val="0"/>
          <w:numId w:val="9"/>
        </w:numPr>
        <w:spacing w:line="360" w:lineRule="auto"/>
        <w:ind w:left="0" w:firstLine="709"/>
        <w:jc w:val="both"/>
        <w:rPr>
          <w:sz w:val="28"/>
          <w:szCs w:val="28"/>
        </w:rPr>
      </w:pPr>
      <w:r w:rsidRPr="00052395">
        <w:rPr>
          <w:sz w:val="28"/>
          <w:szCs w:val="28"/>
        </w:rPr>
        <w:t>Права и ответственность Педагогического совета</w:t>
      </w:r>
    </w:p>
    <w:p w:rsidR="004D606C" w:rsidRPr="00052395" w:rsidRDefault="004D606C" w:rsidP="00793486">
      <w:pPr>
        <w:numPr>
          <w:ilvl w:val="0"/>
          <w:numId w:val="9"/>
        </w:numPr>
        <w:spacing w:line="360" w:lineRule="auto"/>
        <w:ind w:left="0" w:firstLine="709"/>
        <w:jc w:val="both"/>
        <w:rPr>
          <w:sz w:val="28"/>
          <w:szCs w:val="28"/>
        </w:rPr>
      </w:pPr>
      <w:r w:rsidRPr="00052395">
        <w:rPr>
          <w:sz w:val="28"/>
          <w:szCs w:val="28"/>
        </w:rPr>
        <w:t>Организация деятельности Педагогического совета</w:t>
      </w:r>
    </w:p>
    <w:p w:rsidR="004D606C" w:rsidRPr="00052395" w:rsidRDefault="004D606C" w:rsidP="00793486">
      <w:pPr>
        <w:numPr>
          <w:ilvl w:val="0"/>
          <w:numId w:val="9"/>
        </w:numPr>
        <w:spacing w:line="360" w:lineRule="auto"/>
        <w:ind w:left="0" w:firstLine="709"/>
        <w:jc w:val="both"/>
        <w:rPr>
          <w:sz w:val="28"/>
          <w:szCs w:val="28"/>
        </w:rPr>
      </w:pPr>
      <w:r w:rsidRPr="00052395">
        <w:rPr>
          <w:sz w:val="28"/>
          <w:szCs w:val="28"/>
        </w:rPr>
        <w:t>Документация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p>
    <w:p w:rsidR="004D606C" w:rsidRPr="00052395" w:rsidRDefault="004D606C" w:rsidP="004D606C">
      <w:pPr>
        <w:pStyle w:val="ad"/>
        <w:spacing w:before="0" w:beforeAutospacing="0" w:after="0" w:afterAutospacing="0" w:line="360" w:lineRule="auto"/>
        <w:ind w:firstLine="709"/>
        <w:jc w:val="both"/>
        <w:rPr>
          <w:b/>
          <w:bCs/>
          <w:sz w:val="28"/>
          <w:szCs w:val="28"/>
        </w:rPr>
      </w:pPr>
      <w:r w:rsidRPr="00052395">
        <w:rPr>
          <w:b/>
          <w:bCs/>
          <w:sz w:val="28"/>
          <w:szCs w:val="28"/>
        </w:rPr>
        <w:t>1. Общие положения</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1.1. Педагогический совет является постоянно действующим органом управления лагеря для рассмотрения основных вопросов образовательного процесса.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Педагогический совет создается во всех образовательных учреждениях, где работают более трех педагогов.</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1.2. В состав Педагогического совета входят: руководитель лагеря, его заместители, педагогические работники, в том числе педагог-психолог, социальный педагог, старший вожатый, а также врач, библиотекарь, председатель родительского комитета и другие руководители органов самоуправления лагеря, представитель учредителя. Педагогические работники также могут избираться в состав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 xml:space="preserve">1.3. Педагогический совет действует на основании Закона Российской Федерации </w:t>
      </w:r>
      <w:r w:rsidRPr="00CE14AA">
        <w:rPr>
          <w:sz w:val="28"/>
          <w:szCs w:val="28"/>
        </w:rPr>
        <w:t>"Об образовании" № 273 ФЗ от 29.</w:t>
      </w:r>
      <w:r w:rsidRPr="00052395">
        <w:rPr>
          <w:sz w:val="28"/>
          <w:szCs w:val="28"/>
        </w:rPr>
        <w:t xml:space="preserve">12.16 г. типового положения об </w:t>
      </w:r>
      <w:r w:rsidRPr="00052395">
        <w:rPr>
          <w:sz w:val="28"/>
          <w:szCs w:val="28"/>
        </w:rPr>
        <w:lastRenderedPageBreak/>
        <w:t>образовательном учреждении, других нормативных правовых актов об образовании, устава лагеря, настоящего Положения.</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1.4. Решения Педагогического совета являются рекомендательными для коллектива лагеря. Решения Педагогического совета, утвержденные приказом лагеря, являются обязательными для исполнения.</w:t>
      </w:r>
    </w:p>
    <w:p w:rsidR="004D606C" w:rsidRPr="00052395" w:rsidRDefault="004D606C" w:rsidP="004D606C">
      <w:pPr>
        <w:pStyle w:val="ad"/>
        <w:spacing w:before="0" w:beforeAutospacing="0" w:after="0" w:afterAutospacing="0" w:line="360" w:lineRule="auto"/>
        <w:ind w:firstLine="709"/>
        <w:jc w:val="both"/>
        <w:rPr>
          <w:b/>
          <w:bCs/>
          <w:sz w:val="28"/>
          <w:szCs w:val="28"/>
        </w:rPr>
      </w:pPr>
      <w:r w:rsidRPr="00052395">
        <w:rPr>
          <w:b/>
          <w:bCs/>
          <w:sz w:val="28"/>
          <w:szCs w:val="28"/>
        </w:rPr>
        <w:t>2. Задачи и содержание работы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2.1. Главными задачами Педагогического совета являются:</w:t>
      </w:r>
    </w:p>
    <w:p w:rsidR="004D606C" w:rsidRPr="00052395" w:rsidRDefault="004D606C" w:rsidP="00793486">
      <w:pPr>
        <w:pStyle w:val="ad"/>
        <w:numPr>
          <w:ilvl w:val="0"/>
          <w:numId w:val="11"/>
        </w:numPr>
        <w:spacing w:before="0" w:beforeAutospacing="0" w:after="0" w:afterAutospacing="0" w:line="360" w:lineRule="auto"/>
        <w:ind w:left="0" w:firstLine="709"/>
        <w:jc w:val="both"/>
        <w:rPr>
          <w:sz w:val="28"/>
          <w:szCs w:val="28"/>
        </w:rPr>
      </w:pPr>
      <w:r w:rsidRPr="00052395">
        <w:rPr>
          <w:sz w:val="28"/>
          <w:szCs w:val="28"/>
        </w:rPr>
        <w:t>реализация государственной политики по вопросам образования;</w:t>
      </w:r>
    </w:p>
    <w:p w:rsidR="004D606C" w:rsidRPr="00052395" w:rsidRDefault="004D606C" w:rsidP="00793486">
      <w:pPr>
        <w:pStyle w:val="ad"/>
        <w:numPr>
          <w:ilvl w:val="0"/>
          <w:numId w:val="11"/>
        </w:numPr>
        <w:spacing w:before="0" w:beforeAutospacing="0" w:after="0" w:afterAutospacing="0" w:line="360" w:lineRule="auto"/>
        <w:ind w:left="0" w:firstLine="709"/>
        <w:jc w:val="both"/>
        <w:rPr>
          <w:sz w:val="28"/>
          <w:szCs w:val="28"/>
        </w:rPr>
      </w:pPr>
      <w:r w:rsidRPr="00052395">
        <w:rPr>
          <w:sz w:val="28"/>
          <w:szCs w:val="28"/>
        </w:rPr>
        <w:t>ориентация деятельности педагогического коллектива учреждения на совершенствование образовательного процесса;</w:t>
      </w:r>
    </w:p>
    <w:p w:rsidR="004D606C" w:rsidRPr="00052395" w:rsidRDefault="004D606C" w:rsidP="00793486">
      <w:pPr>
        <w:pStyle w:val="ad"/>
        <w:numPr>
          <w:ilvl w:val="0"/>
          <w:numId w:val="11"/>
        </w:numPr>
        <w:spacing w:before="0" w:beforeAutospacing="0" w:after="0" w:afterAutospacing="0" w:line="360" w:lineRule="auto"/>
        <w:ind w:left="0" w:firstLine="709"/>
        <w:jc w:val="both"/>
        <w:rPr>
          <w:sz w:val="28"/>
          <w:szCs w:val="28"/>
        </w:rPr>
      </w:pPr>
      <w:r w:rsidRPr="00052395">
        <w:rPr>
          <w:sz w:val="28"/>
          <w:szCs w:val="28"/>
        </w:rPr>
        <w:t>разработка содержания работы по общей методической теме лагеря;</w:t>
      </w:r>
    </w:p>
    <w:p w:rsidR="004D606C" w:rsidRPr="00052395" w:rsidRDefault="004D606C" w:rsidP="00793486">
      <w:pPr>
        <w:pStyle w:val="ad"/>
        <w:numPr>
          <w:ilvl w:val="0"/>
          <w:numId w:val="11"/>
        </w:numPr>
        <w:spacing w:before="0" w:beforeAutospacing="0" w:after="0" w:afterAutospacing="0" w:line="360" w:lineRule="auto"/>
        <w:ind w:left="0" w:firstLine="709"/>
        <w:jc w:val="both"/>
        <w:rPr>
          <w:sz w:val="28"/>
          <w:szCs w:val="28"/>
        </w:rPr>
      </w:pPr>
      <w:r w:rsidRPr="00052395">
        <w:rPr>
          <w:sz w:val="28"/>
          <w:szCs w:val="28"/>
        </w:rPr>
        <w:t>внедрение в практическую деятельность педагогических работников достижений педагогической науки и передового педагогического опыта;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2.2. Педагогический совет осуществляет следующие функции:</w:t>
      </w:r>
    </w:p>
    <w:p w:rsidR="004D606C" w:rsidRPr="00052395" w:rsidRDefault="004D606C" w:rsidP="00793486">
      <w:pPr>
        <w:pStyle w:val="ad"/>
        <w:numPr>
          <w:ilvl w:val="0"/>
          <w:numId w:val="10"/>
        </w:numPr>
        <w:spacing w:before="0" w:beforeAutospacing="0" w:after="0" w:afterAutospacing="0" w:line="360" w:lineRule="auto"/>
        <w:ind w:left="0" w:firstLine="709"/>
        <w:jc w:val="both"/>
        <w:rPr>
          <w:sz w:val="28"/>
          <w:szCs w:val="28"/>
        </w:rPr>
      </w:pPr>
      <w:r w:rsidRPr="00052395">
        <w:rPr>
          <w:sz w:val="28"/>
          <w:szCs w:val="28"/>
        </w:rPr>
        <w:t>обсуждает и утверждает планы работы лагеря;</w:t>
      </w:r>
    </w:p>
    <w:p w:rsidR="004D606C" w:rsidRPr="00052395" w:rsidRDefault="004D606C" w:rsidP="00793486">
      <w:pPr>
        <w:pStyle w:val="ad"/>
        <w:numPr>
          <w:ilvl w:val="0"/>
          <w:numId w:val="10"/>
        </w:numPr>
        <w:spacing w:before="0" w:beforeAutospacing="0" w:after="0" w:afterAutospacing="0" w:line="360" w:lineRule="auto"/>
        <w:ind w:left="0" w:firstLine="709"/>
        <w:jc w:val="both"/>
        <w:rPr>
          <w:sz w:val="28"/>
          <w:szCs w:val="28"/>
        </w:rPr>
      </w:pPr>
      <w:r w:rsidRPr="00052395">
        <w:rPr>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лагеря, об охране труда, здоровья и жизни обучающихся (воспитанников) и другие вопросы образовательной деятельности учреждения;</w:t>
      </w:r>
    </w:p>
    <w:p w:rsidR="004D606C" w:rsidRPr="00573868" w:rsidRDefault="004D606C" w:rsidP="00793486">
      <w:pPr>
        <w:pStyle w:val="ad"/>
        <w:numPr>
          <w:ilvl w:val="0"/>
          <w:numId w:val="10"/>
        </w:numPr>
        <w:spacing w:before="0" w:beforeAutospacing="0" w:after="0" w:afterAutospacing="0" w:line="360" w:lineRule="auto"/>
        <w:ind w:left="0" w:firstLine="709"/>
        <w:jc w:val="both"/>
        <w:rPr>
          <w:sz w:val="28"/>
          <w:szCs w:val="28"/>
        </w:rPr>
      </w:pPr>
      <w:r w:rsidRPr="00052395">
        <w:rPr>
          <w:sz w:val="28"/>
          <w:szCs w:val="28"/>
        </w:rPr>
        <w:t>принимает решения об отчислении подростков из лагеря, когда иные меры педагогического и дисциплинарного воздействия исчерпаны.</w:t>
      </w:r>
    </w:p>
    <w:p w:rsidR="004D606C" w:rsidRPr="00052395" w:rsidRDefault="004D606C" w:rsidP="004D606C">
      <w:pPr>
        <w:pStyle w:val="ad"/>
        <w:spacing w:before="0" w:beforeAutospacing="0" w:after="0" w:afterAutospacing="0" w:line="360" w:lineRule="auto"/>
        <w:ind w:firstLine="709"/>
        <w:jc w:val="both"/>
        <w:rPr>
          <w:b/>
          <w:bCs/>
          <w:sz w:val="28"/>
          <w:szCs w:val="28"/>
        </w:rPr>
      </w:pPr>
      <w:r w:rsidRPr="00052395">
        <w:rPr>
          <w:b/>
          <w:bCs/>
          <w:sz w:val="28"/>
          <w:szCs w:val="28"/>
        </w:rPr>
        <w:t>3. Права и ответственность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3.1. Педагогический совет имеет право:</w:t>
      </w:r>
    </w:p>
    <w:p w:rsidR="004D606C" w:rsidRPr="00052395" w:rsidRDefault="004D606C" w:rsidP="00793486">
      <w:pPr>
        <w:pStyle w:val="ad"/>
        <w:numPr>
          <w:ilvl w:val="0"/>
          <w:numId w:val="12"/>
        </w:numPr>
        <w:spacing w:before="0" w:beforeAutospacing="0" w:after="0" w:afterAutospacing="0" w:line="360" w:lineRule="auto"/>
        <w:ind w:left="0" w:firstLine="709"/>
        <w:jc w:val="both"/>
        <w:rPr>
          <w:sz w:val="28"/>
          <w:szCs w:val="28"/>
        </w:rPr>
      </w:pPr>
      <w:r w:rsidRPr="00052395">
        <w:rPr>
          <w:sz w:val="28"/>
          <w:szCs w:val="28"/>
        </w:rPr>
        <w:lastRenderedPageBreak/>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D606C" w:rsidRPr="00052395" w:rsidRDefault="004D606C" w:rsidP="00793486">
      <w:pPr>
        <w:pStyle w:val="ad"/>
        <w:numPr>
          <w:ilvl w:val="0"/>
          <w:numId w:val="12"/>
        </w:numPr>
        <w:spacing w:before="0" w:beforeAutospacing="0" w:after="0" w:afterAutospacing="0" w:line="360" w:lineRule="auto"/>
        <w:ind w:left="0" w:firstLine="709"/>
        <w:jc w:val="both"/>
        <w:rPr>
          <w:sz w:val="28"/>
          <w:szCs w:val="28"/>
        </w:rPr>
      </w:pPr>
      <w:r w:rsidRPr="00052395">
        <w:rPr>
          <w:sz w:val="28"/>
          <w:szCs w:val="28"/>
        </w:rPr>
        <w:t>принимать окончательное решение по спорным вопросам, входящим в его компетенцию;</w:t>
      </w:r>
    </w:p>
    <w:p w:rsidR="004D606C" w:rsidRPr="00052395" w:rsidRDefault="004D606C" w:rsidP="00793486">
      <w:pPr>
        <w:pStyle w:val="ad"/>
        <w:numPr>
          <w:ilvl w:val="0"/>
          <w:numId w:val="12"/>
        </w:numPr>
        <w:spacing w:before="0" w:beforeAutospacing="0" w:after="0" w:afterAutospacing="0" w:line="360" w:lineRule="auto"/>
        <w:ind w:left="0" w:firstLine="709"/>
        <w:jc w:val="both"/>
        <w:rPr>
          <w:sz w:val="28"/>
          <w:szCs w:val="28"/>
        </w:rPr>
      </w:pPr>
      <w:r w:rsidRPr="00052395">
        <w:rPr>
          <w:sz w:val="28"/>
          <w:szCs w:val="28"/>
        </w:rPr>
        <w:t>принимать, утверждать положения (локальные акты) с компетенцией, относящейся к объединениям по профессии;</w:t>
      </w:r>
    </w:p>
    <w:p w:rsidR="004D606C" w:rsidRPr="00052395" w:rsidRDefault="004D606C" w:rsidP="00793486">
      <w:pPr>
        <w:pStyle w:val="ad"/>
        <w:numPr>
          <w:ilvl w:val="0"/>
          <w:numId w:val="12"/>
        </w:numPr>
        <w:spacing w:before="0" w:beforeAutospacing="0" w:after="0" w:afterAutospacing="0" w:line="360" w:lineRule="auto"/>
        <w:ind w:left="0" w:firstLine="709"/>
        <w:jc w:val="both"/>
        <w:rPr>
          <w:sz w:val="28"/>
          <w:szCs w:val="28"/>
        </w:rPr>
      </w:pPr>
      <w:r w:rsidRPr="00052395">
        <w:rPr>
          <w:sz w:val="28"/>
          <w:szCs w:val="28"/>
        </w:rPr>
        <w:t>в необходимых случаях на заседания Педагогического совета лагеря могут приглашаться представители общественных организаций, учреждений, взаимодействующих с данным учреждением по вопросам образования, родители обучающихся, представители учреждений, участвующих в финансировании данного учреждения, и др Лица, приглашенные на заседание Педагогического совета, пользуются правом совещательного голоса.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3.2. Педагогический совет ответственен за:</w:t>
      </w:r>
    </w:p>
    <w:p w:rsidR="004D606C" w:rsidRPr="00052395" w:rsidRDefault="004D606C" w:rsidP="00793486">
      <w:pPr>
        <w:pStyle w:val="ad"/>
        <w:numPr>
          <w:ilvl w:val="0"/>
          <w:numId w:val="13"/>
        </w:numPr>
        <w:spacing w:before="0" w:beforeAutospacing="0" w:after="0" w:afterAutospacing="0" w:line="360" w:lineRule="auto"/>
        <w:ind w:left="0" w:firstLine="709"/>
        <w:jc w:val="both"/>
        <w:rPr>
          <w:sz w:val="28"/>
          <w:szCs w:val="28"/>
        </w:rPr>
      </w:pPr>
      <w:r w:rsidRPr="00052395">
        <w:rPr>
          <w:sz w:val="28"/>
          <w:szCs w:val="28"/>
        </w:rPr>
        <w:t>выполнение плана работы;</w:t>
      </w:r>
    </w:p>
    <w:p w:rsidR="004D606C" w:rsidRPr="00052395" w:rsidRDefault="004D606C" w:rsidP="00793486">
      <w:pPr>
        <w:pStyle w:val="ad"/>
        <w:numPr>
          <w:ilvl w:val="0"/>
          <w:numId w:val="13"/>
        </w:numPr>
        <w:spacing w:before="0" w:beforeAutospacing="0" w:after="0" w:afterAutospacing="0" w:line="360" w:lineRule="auto"/>
        <w:ind w:left="0" w:firstLine="709"/>
        <w:jc w:val="both"/>
        <w:rPr>
          <w:sz w:val="28"/>
          <w:szCs w:val="28"/>
        </w:rPr>
      </w:pPr>
      <w:r w:rsidRPr="00052395">
        <w:rPr>
          <w:sz w:val="28"/>
          <w:szCs w:val="28"/>
        </w:rPr>
        <w:t>соответствие принятых решений законодательству Российской Федерации об образовании, о защите прав детства;</w:t>
      </w:r>
    </w:p>
    <w:p w:rsidR="004D606C" w:rsidRPr="00052395" w:rsidRDefault="004D606C" w:rsidP="00793486">
      <w:pPr>
        <w:pStyle w:val="ad"/>
        <w:numPr>
          <w:ilvl w:val="0"/>
          <w:numId w:val="13"/>
        </w:numPr>
        <w:spacing w:before="0" w:beforeAutospacing="0" w:after="0" w:afterAutospacing="0" w:line="360" w:lineRule="auto"/>
        <w:ind w:left="0" w:firstLine="709"/>
        <w:jc w:val="both"/>
        <w:rPr>
          <w:sz w:val="28"/>
          <w:szCs w:val="28"/>
        </w:rPr>
      </w:pPr>
      <w:r w:rsidRPr="00052395">
        <w:rPr>
          <w:sz w:val="28"/>
          <w:szCs w:val="28"/>
        </w:rPr>
        <w:t>утверждение образовательных программ, не имеющих экспертного заключения;</w:t>
      </w:r>
    </w:p>
    <w:p w:rsidR="004D606C" w:rsidRPr="00573868" w:rsidRDefault="004D606C" w:rsidP="00793486">
      <w:pPr>
        <w:pStyle w:val="ad"/>
        <w:numPr>
          <w:ilvl w:val="0"/>
          <w:numId w:val="13"/>
        </w:numPr>
        <w:spacing w:before="0" w:beforeAutospacing="0" w:after="0" w:afterAutospacing="0" w:line="360" w:lineRule="auto"/>
        <w:ind w:left="0" w:firstLine="709"/>
        <w:jc w:val="both"/>
        <w:rPr>
          <w:sz w:val="28"/>
          <w:szCs w:val="28"/>
        </w:rPr>
      </w:pPr>
      <w:r w:rsidRPr="00052395">
        <w:rPr>
          <w:sz w:val="28"/>
          <w:szCs w:val="28"/>
        </w:rPr>
        <w:t>принятие конкретных решений по каждому рассматриваемому вопросу, с указанием ответственных лиц и сроков исполнения.</w:t>
      </w:r>
    </w:p>
    <w:p w:rsidR="004D606C" w:rsidRPr="00052395" w:rsidRDefault="004D606C" w:rsidP="004D606C">
      <w:pPr>
        <w:pStyle w:val="ad"/>
        <w:spacing w:before="0" w:beforeAutospacing="0" w:after="0" w:afterAutospacing="0" w:line="360" w:lineRule="auto"/>
        <w:ind w:firstLine="709"/>
        <w:jc w:val="both"/>
        <w:rPr>
          <w:b/>
          <w:bCs/>
          <w:sz w:val="28"/>
          <w:szCs w:val="28"/>
        </w:rPr>
      </w:pPr>
      <w:r w:rsidRPr="00052395">
        <w:rPr>
          <w:b/>
          <w:bCs/>
          <w:sz w:val="28"/>
          <w:szCs w:val="28"/>
        </w:rPr>
        <w:t>4. Организация деятельности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4.1. Педагогический совет избирает из своего состава секретаря. Секретарь педсовета работает на общественных началах.</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4.2. Педагогический совет работает по плану, являющемуся составной частью плана работы лагеря.</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4.3. Заседания Педагогического совета созываются, как правило, один раз в квартал, в соответствии с планом работы лагеря.</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lastRenderedPageBreak/>
        <w:t>4.4. Решения Педагогического совета принимаются большинством голосов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4.5. Организацию выполнения решений Педагогического совета осуществляет руководитель лагеря и ответственные лица, указанные в решении. Результаты этой работы сообщаются членам Педагогического совета на последующих его заседаниях.</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4.6. Руководитель лагеря в случае несогласия с решением Педагогического совета приостанавливает выполнение решения, извещает об этом учредителя учреждения, который в трехдневный срок при участии заинтересованных сторон обязан рассмотреть данное заявление, ознакомиться с мотивированным мнением большинства членов Педагогического совета и вынести окончательное решение по спорному вопросу.</w:t>
      </w:r>
    </w:p>
    <w:p w:rsidR="004D606C" w:rsidRPr="00052395" w:rsidRDefault="004D606C" w:rsidP="004D606C">
      <w:pPr>
        <w:pStyle w:val="ad"/>
        <w:spacing w:before="0" w:beforeAutospacing="0" w:after="0" w:afterAutospacing="0" w:line="360" w:lineRule="auto"/>
        <w:ind w:firstLine="709"/>
        <w:jc w:val="both"/>
        <w:rPr>
          <w:b/>
          <w:bCs/>
          <w:sz w:val="28"/>
          <w:szCs w:val="28"/>
        </w:rPr>
      </w:pPr>
      <w:r w:rsidRPr="00052395">
        <w:rPr>
          <w:b/>
          <w:bCs/>
          <w:sz w:val="28"/>
          <w:szCs w:val="28"/>
        </w:rPr>
        <w:t>5. Документация Педагогического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5.1. Заседания Педагогического совета оформляются протокольно. В книге протоколов фиксируется ход обсуждения вопросов, выносимых на Педагогический совет, предложения и замечания членов педсовета. Протоколы подписываются председателем и секретарем совета.</w:t>
      </w:r>
    </w:p>
    <w:p w:rsidR="004D606C" w:rsidRPr="00052395" w:rsidRDefault="004D606C" w:rsidP="004D606C">
      <w:pPr>
        <w:pStyle w:val="ad"/>
        <w:spacing w:before="0" w:beforeAutospacing="0" w:after="0" w:afterAutospacing="0" w:line="360" w:lineRule="auto"/>
        <w:ind w:firstLine="709"/>
        <w:jc w:val="both"/>
        <w:rPr>
          <w:sz w:val="28"/>
          <w:szCs w:val="28"/>
        </w:rPr>
      </w:pPr>
      <w:r w:rsidRPr="00CE14AA">
        <w:rPr>
          <w:sz w:val="28"/>
          <w:szCs w:val="28"/>
        </w:rPr>
        <w:t>5.2. Нумерация протоколов ведется от начала учебного года.</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5.3. Книга протоколов Педагогического совета лагеря входит в его номенклатуру дел, хранится в учреждении постоянно и передается по акту.</w:t>
      </w:r>
    </w:p>
    <w:p w:rsidR="004D606C" w:rsidRPr="00052395" w:rsidRDefault="004D606C" w:rsidP="004D606C">
      <w:pPr>
        <w:pStyle w:val="ad"/>
        <w:spacing w:before="0" w:beforeAutospacing="0" w:after="0" w:afterAutospacing="0" w:line="360" w:lineRule="auto"/>
        <w:ind w:firstLine="709"/>
        <w:jc w:val="both"/>
        <w:rPr>
          <w:sz w:val="28"/>
          <w:szCs w:val="28"/>
        </w:rPr>
      </w:pPr>
      <w:r w:rsidRPr="00052395">
        <w:rPr>
          <w:sz w:val="28"/>
          <w:szCs w:val="28"/>
        </w:rPr>
        <w:t>5.4. Книга протоколов Педагогического совета пронумеровывается постранично, прошнуровывается, скрепляется подписью руководителя и печатью лагеря.</w:t>
      </w:r>
    </w:p>
    <w:p w:rsidR="006966DB" w:rsidRDefault="006966DB"/>
    <w:sectPr w:rsidR="006966DB" w:rsidSect="00696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3EFF" w:usb1="D200FDFF" w:usb2="00046029" w:usb3="00000000" w:csb0="000001FF" w:csb1="00000000"/>
  </w:font>
  <w:font w:name="font282">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Num3"/>
    <w:lvl w:ilvl="0">
      <w:start w:val="1"/>
      <w:numFmt w:val="bullet"/>
      <w:lvlText w:val=""/>
      <w:lvlJc w:val="left"/>
      <w:pPr>
        <w:tabs>
          <w:tab w:val="num" w:pos="-1009"/>
        </w:tabs>
        <w:ind w:left="1211" w:hanging="360"/>
      </w:pPr>
      <w:rPr>
        <w:rFonts w:ascii="Wingdings" w:hAnsi="Wingdings"/>
      </w:rPr>
    </w:lvl>
    <w:lvl w:ilvl="1">
      <w:start w:val="1"/>
      <w:numFmt w:val="bullet"/>
      <w:lvlText w:val="o"/>
      <w:lvlJc w:val="left"/>
      <w:pPr>
        <w:tabs>
          <w:tab w:val="num" w:pos="-1009"/>
        </w:tabs>
        <w:ind w:left="1931" w:hanging="360"/>
      </w:pPr>
      <w:rPr>
        <w:rFonts w:ascii="Courier New" w:hAnsi="Courier New" w:cs="Courier New"/>
      </w:rPr>
    </w:lvl>
    <w:lvl w:ilvl="2">
      <w:start w:val="1"/>
      <w:numFmt w:val="bullet"/>
      <w:lvlText w:val=""/>
      <w:lvlJc w:val="left"/>
      <w:pPr>
        <w:tabs>
          <w:tab w:val="num" w:pos="-1009"/>
        </w:tabs>
        <w:ind w:left="2651" w:hanging="360"/>
      </w:pPr>
      <w:rPr>
        <w:rFonts w:ascii="Wingdings" w:hAnsi="Wingdings"/>
      </w:rPr>
    </w:lvl>
    <w:lvl w:ilvl="3">
      <w:start w:val="1"/>
      <w:numFmt w:val="bullet"/>
      <w:lvlText w:val=""/>
      <w:lvlJc w:val="left"/>
      <w:pPr>
        <w:tabs>
          <w:tab w:val="num" w:pos="-1009"/>
        </w:tabs>
        <w:ind w:left="3371" w:hanging="360"/>
      </w:pPr>
      <w:rPr>
        <w:rFonts w:ascii="Symbol" w:hAnsi="Symbol"/>
      </w:rPr>
    </w:lvl>
    <w:lvl w:ilvl="4">
      <w:start w:val="1"/>
      <w:numFmt w:val="bullet"/>
      <w:lvlText w:val="o"/>
      <w:lvlJc w:val="left"/>
      <w:pPr>
        <w:tabs>
          <w:tab w:val="num" w:pos="-1009"/>
        </w:tabs>
        <w:ind w:left="4091" w:hanging="360"/>
      </w:pPr>
      <w:rPr>
        <w:rFonts w:ascii="Courier New" w:hAnsi="Courier New" w:cs="Courier New"/>
      </w:rPr>
    </w:lvl>
    <w:lvl w:ilvl="5">
      <w:start w:val="1"/>
      <w:numFmt w:val="bullet"/>
      <w:lvlText w:val=""/>
      <w:lvlJc w:val="left"/>
      <w:pPr>
        <w:tabs>
          <w:tab w:val="num" w:pos="-1009"/>
        </w:tabs>
        <w:ind w:left="4811" w:hanging="360"/>
      </w:pPr>
      <w:rPr>
        <w:rFonts w:ascii="Wingdings" w:hAnsi="Wingdings"/>
      </w:rPr>
    </w:lvl>
    <w:lvl w:ilvl="6">
      <w:start w:val="1"/>
      <w:numFmt w:val="bullet"/>
      <w:lvlText w:val=""/>
      <w:lvlJc w:val="left"/>
      <w:pPr>
        <w:tabs>
          <w:tab w:val="num" w:pos="-1009"/>
        </w:tabs>
        <w:ind w:left="5531" w:hanging="360"/>
      </w:pPr>
      <w:rPr>
        <w:rFonts w:ascii="Symbol" w:hAnsi="Symbol"/>
      </w:rPr>
    </w:lvl>
    <w:lvl w:ilvl="7">
      <w:start w:val="1"/>
      <w:numFmt w:val="bullet"/>
      <w:lvlText w:val="o"/>
      <w:lvlJc w:val="left"/>
      <w:pPr>
        <w:tabs>
          <w:tab w:val="num" w:pos="-1009"/>
        </w:tabs>
        <w:ind w:left="6251" w:hanging="360"/>
      </w:pPr>
      <w:rPr>
        <w:rFonts w:ascii="Courier New" w:hAnsi="Courier New" w:cs="Courier New"/>
      </w:rPr>
    </w:lvl>
    <w:lvl w:ilvl="8">
      <w:start w:val="1"/>
      <w:numFmt w:val="bullet"/>
      <w:lvlText w:val=""/>
      <w:lvlJc w:val="left"/>
      <w:pPr>
        <w:tabs>
          <w:tab w:val="num" w:pos="-1009"/>
        </w:tabs>
        <w:ind w:left="6971" w:hanging="360"/>
      </w:pPr>
      <w:rPr>
        <w:rFonts w:ascii="Wingdings" w:hAnsi="Wingdings"/>
      </w:rPr>
    </w:lvl>
  </w:abstractNum>
  <w:abstractNum w:abstractNumId="2">
    <w:nsid w:val="00000002"/>
    <w:multiLevelType w:val="multilevel"/>
    <w:tmpl w:val="00000002"/>
    <w:name w:val="WWNum4"/>
    <w:lvl w:ilvl="0">
      <w:start w:val="1"/>
      <w:numFmt w:val="bullet"/>
      <w:lvlText w:val=""/>
      <w:lvlJc w:val="left"/>
      <w:pPr>
        <w:tabs>
          <w:tab w:val="num" w:pos="0"/>
        </w:tabs>
        <w:ind w:left="2940" w:hanging="360"/>
      </w:pPr>
      <w:rPr>
        <w:rFonts w:ascii="Wingdings" w:hAnsi="Wingdings"/>
      </w:rPr>
    </w:lvl>
    <w:lvl w:ilvl="1">
      <w:start w:val="1"/>
      <w:numFmt w:val="bullet"/>
      <w:lvlText w:val="o"/>
      <w:lvlJc w:val="left"/>
      <w:pPr>
        <w:tabs>
          <w:tab w:val="num" w:pos="0"/>
        </w:tabs>
        <w:ind w:left="3660" w:hanging="360"/>
      </w:pPr>
      <w:rPr>
        <w:rFonts w:ascii="Courier New" w:hAnsi="Courier New" w:cs="Courier New"/>
      </w:rPr>
    </w:lvl>
    <w:lvl w:ilvl="2">
      <w:start w:val="1"/>
      <w:numFmt w:val="bullet"/>
      <w:lvlText w:val=""/>
      <w:lvlJc w:val="left"/>
      <w:pPr>
        <w:tabs>
          <w:tab w:val="num" w:pos="0"/>
        </w:tabs>
        <w:ind w:left="4380" w:hanging="360"/>
      </w:pPr>
      <w:rPr>
        <w:rFonts w:ascii="Wingdings" w:hAnsi="Wingdings"/>
      </w:rPr>
    </w:lvl>
    <w:lvl w:ilvl="3">
      <w:start w:val="1"/>
      <w:numFmt w:val="bullet"/>
      <w:lvlText w:val=""/>
      <w:lvlJc w:val="left"/>
      <w:pPr>
        <w:tabs>
          <w:tab w:val="num" w:pos="0"/>
        </w:tabs>
        <w:ind w:left="5100" w:hanging="360"/>
      </w:pPr>
      <w:rPr>
        <w:rFonts w:ascii="Symbol" w:hAnsi="Symbol"/>
      </w:rPr>
    </w:lvl>
    <w:lvl w:ilvl="4">
      <w:start w:val="1"/>
      <w:numFmt w:val="bullet"/>
      <w:lvlText w:val="o"/>
      <w:lvlJc w:val="left"/>
      <w:pPr>
        <w:tabs>
          <w:tab w:val="num" w:pos="0"/>
        </w:tabs>
        <w:ind w:left="5820" w:hanging="360"/>
      </w:pPr>
      <w:rPr>
        <w:rFonts w:ascii="Courier New" w:hAnsi="Courier New" w:cs="Courier New"/>
      </w:rPr>
    </w:lvl>
    <w:lvl w:ilvl="5">
      <w:start w:val="1"/>
      <w:numFmt w:val="bullet"/>
      <w:lvlText w:val=""/>
      <w:lvlJc w:val="left"/>
      <w:pPr>
        <w:tabs>
          <w:tab w:val="num" w:pos="0"/>
        </w:tabs>
        <w:ind w:left="6540" w:hanging="360"/>
      </w:pPr>
      <w:rPr>
        <w:rFonts w:ascii="Wingdings" w:hAnsi="Wingdings"/>
      </w:rPr>
    </w:lvl>
    <w:lvl w:ilvl="6">
      <w:start w:val="1"/>
      <w:numFmt w:val="bullet"/>
      <w:lvlText w:val=""/>
      <w:lvlJc w:val="left"/>
      <w:pPr>
        <w:tabs>
          <w:tab w:val="num" w:pos="0"/>
        </w:tabs>
        <w:ind w:left="7260" w:hanging="360"/>
      </w:pPr>
      <w:rPr>
        <w:rFonts w:ascii="Symbol" w:hAnsi="Symbol"/>
      </w:rPr>
    </w:lvl>
    <w:lvl w:ilvl="7">
      <w:start w:val="1"/>
      <w:numFmt w:val="bullet"/>
      <w:lvlText w:val="o"/>
      <w:lvlJc w:val="left"/>
      <w:pPr>
        <w:tabs>
          <w:tab w:val="num" w:pos="0"/>
        </w:tabs>
        <w:ind w:left="7980" w:hanging="360"/>
      </w:pPr>
      <w:rPr>
        <w:rFonts w:ascii="Courier New" w:hAnsi="Courier New" w:cs="Courier New"/>
      </w:rPr>
    </w:lvl>
    <w:lvl w:ilvl="8">
      <w:start w:val="1"/>
      <w:numFmt w:val="bullet"/>
      <w:lvlText w:val=""/>
      <w:lvlJc w:val="left"/>
      <w:pPr>
        <w:tabs>
          <w:tab w:val="num" w:pos="0"/>
        </w:tabs>
        <w:ind w:left="8700" w:hanging="360"/>
      </w:pPr>
      <w:rPr>
        <w:rFonts w:ascii="Wingdings" w:hAnsi="Wingdings"/>
      </w:rPr>
    </w:lvl>
  </w:abstractNum>
  <w:abstractNum w:abstractNumId="3">
    <w:nsid w:val="00000003"/>
    <w:multiLevelType w:val="singleLevel"/>
    <w:tmpl w:val="00000003"/>
    <w:name w:val="WW8Num3"/>
    <w:lvl w:ilvl="0">
      <w:start w:val="1"/>
      <w:numFmt w:val="decimal"/>
      <w:lvlText w:val="%1."/>
      <w:lvlJc w:val="left"/>
      <w:pPr>
        <w:tabs>
          <w:tab w:val="num" w:pos="0"/>
        </w:tabs>
        <w:ind w:left="2487"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5"/>
    <w:multiLevelType w:val="singleLevel"/>
    <w:tmpl w:val="00000005"/>
    <w:name w:val="WW8Num5"/>
    <w:lvl w:ilvl="0">
      <w:start w:val="1"/>
      <w:numFmt w:val="bullet"/>
      <w:lvlText w:val=""/>
      <w:lvlJc w:val="left"/>
      <w:pPr>
        <w:tabs>
          <w:tab w:val="num" w:pos="0"/>
        </w:tabs>
        <w:ind w:left="1440" w:hanging="360"/>
      </w:pPr>
      <w:rPr>
        <w:rFonts w:ascii="Wingdings" w:hAnsi="Wingdings"/>
      </w:rPr>
    </w:lvl>
  </w:abstractNum>
  <w:abstractNum w:abstractNumId="6">
    <w:nsid w:val="011F33A1"/>
    <w:multiLevelType w:val="hybridMultilevel"/>
    <w:tmpl w:val="DF80C4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1CB0872"/>
    <w:multiLevelType w:val="hybridMultilevel"/>
    <w:tmpl w:val="581ED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244181B"/>
    <w:multiLevelType w:val="hybridMultilevel"/>
    <w:tmpl w:val="FC0280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8A677F9"/>
    <w:multiLevelType w:val="hybridMultilevel"/>
    <w:tmpl w:val="B1801E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8AB469D"/>
    <w:multiLevelType w:val="multilevel"/>
    <w:tmpl w:val="8E76AA5A"/>
    <w:styleLink w:val="Arial14"/>
    <w:lvl w:ilvl="0">
      <w:start w:val="1"/>
      <w:numFmt w:val="decimal"/>
      <w:suff w:val="space"/>
      <w:lvlText w:val="Приложение %1."/>
      <w:lvlJc w:val="left"/>
      <w:pPr>
        <w:ind w:left="360" w:hanging="247"/>
      </w:pPr>
      <w:rPr>
        <w:rFonts w:ascii="Times New Roman" w:hAnsi="Times New Roman" w:cs="Times New Roman" w:hint="default"/>
        <w:b/>
        <w:bCs/>
        <w:strike w:val="0"/>
        <w:dstrike w:val="0"/>
        <w:color w:val="auto"/>
        <w:spacing w:val="0"/>
        <w:w w:val="100"/>
        <w:position w:val="0"/>
        <w:sz w:val="24"/>
        <w:szCs w:val="24"/>
        <w:u w:val="none"/>
        <w:effect w:val="none"/>
      </w:rPr>
    </w:lvl>
    <w:lvl w:ilvl="1">
      <w:start w:val="1"/>
      <w:numFmt w:val="decimal"/>
      <w:suff w:val="space"/>
      <w:lvlText w:val="Приложение %2."/>
      <w:lvlJc w:val="left"/>
      <w:pPr>
        <w:ind w:left="792" w:hanging="432"/>
      </w:pPr>
      <w:rPr>
        <w:rFonts w:ascii="Times New Roman" w:hAnsi="Times New Roman" w:cs="Times New Roman" w:hint="default"/>
        <w:b/>
        <w:i w:val="0"/>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A797418"/>
    <w:multiLevelType w:val="hybridMultilevel"/>
    <w:tmpl w:val="20A6F1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AE35D8F"/>
    <w:multiLevelType w:val="hybridMultilevel"/>
    <w:tmpl w:val="1E2846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16621F6"/>
    <w:multiLevelType w:val="hybridMultilevel"/>
    <w:tmpl w:val="18F6FD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20B7019"/>
    <w:multiLevelType w:val="hybridMultilevel"/>
    <w:tmpl w:val="92F8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6E3877"/>
    <w:multiLevelType w:val="hybridMultilevel"/>
    <w:tmpl w:val="EAF2E1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95F7CBA"/>
    <w:multiLevelType w:val="hybridMultilevel"/>
    <w:tmpl w:val="8C425C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A946550"/>
    <w:multiLevelType w:val="hybridMultilevel"/>
    <w:tmpl w:val="ED8A5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AB24F73"/>
    <w:multiLevelType w:val="multilevel"/>
    <w:tmpl w:val="5CD8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AD10775"/>
    <w:multiLevelType w:val="hybridMultilevel"/>
    <w:tmpl w:val="95F8CB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D0E613C"/>
    <w:multiLevelType w:val="multilevel"/>
    <w:tmpl w:val="8824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1416232"/>
    <w:multiLevelType w:val="hybridMultilevel"/>
    <w:tmpl w:val="942AA6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3FD62C0"/>
    <w:multiLevelType w:val="hybridMultilevel"/>
    <w:tmpl w:val="70328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25AB3796"/>
    <w:multiLevelType w:val="hybridMultilevel"/>
    <w:tmpl w:val="7DEC69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70B1441"/>
    <w:multiLevelType w:val="hybridMultilevel"/>
    <w:tmpl w:val="910023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B4408BE"/>
    <w:multiLevelType w:val="hybridMultilevel"/>
    <w:tmpl w:val="1D6AF2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BF80625"/>
    <w:multiLevelType w:val="multilevel"/>
    <w:tmpl w:val="5F5CC386"/>
    <w:styleLink w:val="14"/>
    <w:lvl w:ilvl="0">
      <w:start w:val="1"/>
      <w:numFmt w:val="none"/>
      <w:suff w:val="space"/>
      <w:lvlText w:val="-"/>
      <w:lvlJc w:val="left"/>
      <w:pPr>
        <w:ind w:left="794" w:hanging="114"/>
      </w:pPr>
      <w:rPr>
        <w:rFonts w:ascii="Times New Roman" w:hAnsi="Times New Roman"/>
        <w:bCs/>
        <w:spacing w:val="0"/>
        <w:w w:val="100"/>
        <w:kern w:val="0"/>
        <w:position w:val="0"/>
        <w:sz w:val="24"/>
        <w:szCs w:val="24"/>
      </w:rPr>
    </w:lvl>
    <w:lvl w:ilvl="1">
      <w:start w:val="1"/>
      <w:numFmt w:val="none"/>
      <w:suff w:val="space"/>
      <w:lvlText w:val="-"/>
      <w:lvlJc w:val="left"/>
      <w:pPr>
        <w:ind w:left="1418" w:hanging="284"/>
      </w:pPr>
    </w:lvl>
    <w:lvl w:ilvl="2">
      <w:start w:val="1"/>
      <w:numFmt w:val="none"/>
      <w:suff w:val="nothing"/>
      <w:lvlText w:val="%3"/>
      <w:lvlJc w:val="left"/>
      <w:pPr>
        <w:ind w:left="964" w:firstLine="283"/>
      </w:pPr>
    </w:lvl>
    <w:lvl w:ilvl="3">
      <w:start w:val="1"/>
      <w:numFmt w:val="none"/>
      <w:suff w:val="nothing"/>
      <w:lvlText w:val="-"/>
      <w:lvlJc w:val="left"/>
      <w:pPr>
        <w:ind w:left="1871" w:hanging="170"/>
      </w:pPr>
    </w:lvl>
    <w:lvl w:ilvl="4">
      <w:start w:val="1"/>
      <w:numFmt w:val="none"/>
      <w:lvlText w:val="-"/>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2DCF2140"/>
    <w:multiLevelType w:val="hybridMultilevel"/>
    <w:tmpl w:val="827084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30612DC7"/>
    <w:multiLevelType w:val="hybridMultilevel"/>
    <w:tmpl w:val="B036B61A"/>
    <w:lvl w:ilvl="0" w:tplc="49082A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35B36439"/>
    <w:multiLevelType w:val="hybridMultilevel"/>
    <w:tmpl w:val="77546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8A85759"/>
    <w:multiLevelType w:val="hybridMultilevel"/>
    <w:tmpl w:val="85126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9F06F03"/>
    <w:multiLevelType w:val="hybridMultilevel"/>
    <w:tmpl w:val="72D4B9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9F3685C"/>
    <w:multiLevelType w:val="hybridMultilevel"/>
    <w:tmpl w:val="9A44C3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3B670FD8"/>
    <w:multiLevelType w:val="hybridMultilevel"/>
    <w:tmpl w:val="1DA46184"/>
    <w:lvl w:ilvl="0" w:tplc="49082A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D6163D9"/>
    <w:multiLevelType w:val="hybridMultilevel"/>
    <w:tmpl w:val="DE306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DCD22D6"/>
    <w:multiLevelType w:val="hybridMultilevel"/>
    <w:tmpl w:val="C00E80F8"/>
    <w:lvl w:ilvl="0" w:tplc="921264D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1BF03C5"/>
    <w:multiLevelType w:val="hybridMultilevel"/>
    <w:tmpl w:val="B28AC9E8"/>
    <w:lvl w:ilvl="0" w:tplc="49082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7F4552"/>
    <w:multiLevelType w:val="hybridMultilevel"/>
    <w:tmpl w:val="1E5E7C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47765087"/>
    <w:multiLevelType w:val="hybridMultilevel"/>
    <w:tmpl w:val="2256A2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A5D278E"/>
    <w:multiLevelType w:val="hybridMultilevel"/>
    <w:tmpl w:val="02549050"/>
    <w:lvl w:ilvl="0" w:tplc="D8C0E52E">
      <w:start w:val="1"/>
      <w:numFmt w:val="bullet"/>
      <w:lvlText w:val=""/>
      <w:lvlJc w:val="left"/>
      <w:pPr>
        <w:tabs>
          <w:tab w:val="num" w:pos="644"/>
        </w:tabs>
        <w:ind w:left="644"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07C7A4D"/>
    <w:multiLevelType w:val="hybridMultilevel"/>
    <w:tmpl w:val="642C82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519F03B8"/>
    <w:multiLevelType w:val="hybridMultilevel"/>
    <w:tmpl w:val="BFD86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52DA443A"/>
    <w:multiLevelType w:val="multilevel"/>
    <w:tmpl w:val="45729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DB40DF"/>
    <w:multiLevelType w:val="hybridMultilevel"/>
    <w:tmpl w:val="E04A0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A565503"/>
    <w:multiLevelType w:val="multilevel"/>
    <w:tmpl w:val="88243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336AE4"/>
    <w:multiLevelType w:val="hybridMultilevel"/>
    <w:tmpl w:val="F30A5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6">
    <w:nsid w:val="5C515B76"/>
    <w:multiLevelType w:val="hybridMultilevel"/>
    <w:tmpl w:val="0BAAF0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5DA2DB7"/>
    <w:multiLevelType w:val="hybridMultilevel"/>
    <w:tmpl w:val="E17A9186"/>
    <w:lvl w:ilvl="0" w:tplc="3E967F90">
      <w:start w:val="1"/>
      <w:numFmt w:val="decimal"/>
      <w:lvlText w:val="%1."/>
      <w:lvlJc w:val="left"/>
      <w:pPr>
        <w:tabs>
          <w:tab w:val="num" w:pos="720"/>
        </w:tabs>
        <w:ind w:left="720" w:hanging="36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6602DE9"/>
    <w:multiLevelType w:val="hybridMultilevel"/>
    <w:tmpl w:val="09CC4F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68A012ED"/>
    <w:multiLevelType w:val="hybridMultilevel"/>
    <w:tmpl w:val="74DE09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A924212"/>
    <w:multiLevelType w:val="hybridMultilevel"/>
    <w:tmpl w:val="BE428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C455875"/>
    <w:multiLevelType w:val="hybridMultilevel"/>
    <w:tmpl w:val="7E922F0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6F304D07"/>
    <w:multiLevelType w:val="multilevel"/>
    <w:tmpl w:val="15DE4DEE"/>
    <w:styleLink w:val="a"/>
    <w:lvl w:ilvl="0">
      <w:start w:val="1"/>
      <w:numFmt w:val="decimal"/>
      <w:suff w:val="space"/>
      <w:lvlText w:val="Раздел %1."/>
      <w:lvlJc w:val="left"/>
      <w:pPr>
        <w:ind w:left="2013" w:hanging="170"/>
      </w:pPr>
      <w:rPr>
        <w:rFonts w:ascii="Times New Roman" w:hAnsi="Times New Roman" w:cs="Times New Roman" w:hint="default"/>
        <w:b/>
        <w:i w:val="0"/>
        <w:sz w:val="24"/>
        <w:szCs w:val="24"/>
      </w:rPr>
    </w:lvl>
    <w:lvl w:ilvl="1">
      <w:start w:val="1"/>
      <w:numFmt w:val="decimal"/>
      <w:suff w:val="space"/>
      <w:lvlText w:val="Тема %1.%2."/>
      <w:lvlJc w:val="left"/>
      <w:pPr>
        <w:ind w:left="226" w:hanging="226"/>
      </w:pPr>
      <w:rPr>
        <w:b/>
        <w:bCs/>
        <w:sz w:val="24"/>
      </w:rPr>
    </w:lvl>
    <w:lvl w:ilvl="2">
      <w:start w:val="1"/>
      <w:numFmt w:val="decimal"/>
      <w:lvlText w:val="%1.%2.%3."/>
      <w:lvlJc w:val="left"/>
      <w:pPr>
        <w:tabs>
          <w:tab w:val="num" w:pos="1156"/>
        </w:tabs>
        <w:ind w:left="940" w:hanging="504"/>
      </w:pPr>
    </w:lvl>
    <w:lvl w:ilvl="3">
      <w:start w:val="1"/>
      <w:numFmt w:val="decimal"/>
      <w:lvlText w:val="%1.%2.%3.%4."/>
      <w:lvlJc w:val="left"/>
      <w:pPr>
        <w:tabs>
          <w:tab w:val="num" w:pos="1516"/>
        </w:tabs>
        <w:ind w:left="1444" w:hanging="648"/>
      </w:pPr>
    </w:lvl>
    <w:lvl w:ilvl="4">
      <w:start w:val="1"/>
      <w:numFmt w:val="decimal"/>
      <w:lvlText w:val="%1.%2.%3.%4.%5."/>
      <w:lvlJc w:val="left"/>
      <w:pPr>
        <w:tabs>
          <w:tab w:val="num" w:pos="2236"/>
        </w:tabs>
        <w:ind w:left="1948" w:hanging="792"/>
      </w:pPr>
    </w:lvl>
    <w:lvl w:ilvl="5">
      <w:start w:val="1"/>
      <w:numFmt w:val="decimal"/>
      <w:lvlText w:val="%1.%2.%3.%4.%5.%6."/>
      <w:lvlJc w:val="left"/>
      <w:pPr>
        <w:tabs>
          <w:tab w:val="num" w:pos="2596"/>
        </w:tabs>
        <w:ind w:left="2452" w:hanging="936"/>
      </w:pPr>
    </w:lvl>
    <w:lvl w:ilvl="6">
      <w:start w:val="1"/>
      <w:numFmt w:val="decimal"/>
      <w:lvlText w:val="%1.%2.%3.%4.%5.%6.%7."/>
      <w:lvlJc w:val="left"/>
      <w:pPr>
        <w:tabs>
          <w:tab w:val="num" w:pos="3316"/>
        </w:tabs>
        <w:ind w:left="2956" w:hanging="1080"/>
      </w:pPr>
    </w:lvl>
    <w:lvl w:ilvl="7">
      <w:start w:val="1"/>
      <w:numFmt w:val="decimal"/>
      <w:lvlText w:val="%1.%2.%3.%4.%5.%6.%7.%8."/>
      <w:lvlJc w:val="left"/>
      <w:pPr>
        <w:tabs>
          <w:tab w:val="num" w:pos="3676"/>
        </w:tabs>
        <w:ind w:left="3460" w:hanging="1224"/>
      </w:pPr>
    </w:lvl>
    <w:lvl w:ilvl="8">
      <w:start w:val="1"/>
      <w:numFmt w:val="decimal"/>
      <w:lvlText w:val="%1.%2.%3.%4.%5.%6.%7.%8.%9."/>
      <w:lvlJc w:val="left"/>
      <w:pPr>
        <w:tabs>
          <w:tab w:val="num" w:pos="4396"/>
        </w:tabs>
        <w:ind w:left="4036" w:hanging="1440"/>
      </w:pPr>
    </w:lvl>
  </w:abstractNum>
  <w:abstractNum w:abstractNumId="53">
    <w:nsid w:val="7E4C7436"/>
    <w:multiLevelType w:val="hybridMultilevel"/>
    <w:tmpl w:val="FCF874CE"/>
    <w:lvl w:ilvl="0" w:tplc="49082A6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2"/>
  </w:num>
  <w:num w:numId="3">
    <w:abstractNumId w:val="44"/>
  </w:num>
  <w:num w:numId="4">
    <w:abstractNumId w:val="20"/>
  </w:num>
  <w:num w:numId="5">
    <w:abstractNumId w:val="31"/>
  </w:num>
  <w:num w:numId="6">
    <w:abstractNumId w:val="49"/>
  </w:num>
  <w:num w:numId="7">
    <w:abstractNumId w:val="13"/>
  </w:num>
  <w:num w:numId="8">
    <w:abstractNumId w:val="46"/>
  </w:num>
  <w:num w:numId="9">
    <w:abstractNumId w:val="18"/>
  </w:num>
  <w:num w:numId="10">
    <w:abstractNumId w:val="29"/>
  </w:num>
  <w:num w:numId="11">
    <w:abstractNumId w:val="14"/>
  </w:num>
  <w:num w:numId="12">
    <w:abstractNumId w:val="30"/>
  </w:num>
  <w:num w:numId="13">
    <w:abstractNumId w:val="50"/>
  </w:num>
  <w:num w:numId="14">
    <w:abstractNumId w:val="22"/>
  </w:num>
  <w:num w:numId="15">
    <w:abstractNumId w:val="41"/>
  </w:num>
  <w:num w:numId="16">
    <w:abstractNumId w:val="32"/>
  </w:num>
  <w:num w:numId="17">
    <w:abstractNumId w:val="24"/>
  </w:num>
  <w:num w:numId="18">
    <w:abstractNumId w:val="21"/>
  </w:num>
  <w:num w:numId="19">
    <w:abstractNumId w:val="6"/>
  </w:num>
  <w:num w:numId="20">
    <w:abstractNumId w:val="9"/>
  </w:num>
  <w:num w:numId="21">
    <w:abstractNumId w:val="37"/>
  </w:num>
  <w:num w:numId="22">
    <w:abstractNumId w:val="35"/>
  </w:num>
  <w:num w:numId="23">
    <w:abstractNumId w:val="16"/>
  </w:num>
  <w:num w:numId="24">
    <w:abstractNumId w:val="23"/>
  </w:num>
  <w:num w:numId="25">
    <w:abstractNumId w:val="25"/>
  </w:num>
  <w:num w:numId="26">
    <w:abstractNumId w:val="15"/>
  </w:num>
  <w:num w:numId="27">
    <w:abstractNumId w:val="12"/>
  </w:num>
  <w:num w:numId="28">
    <w:abstractNumId w:val="40"/>
  </w:num>
  <w:num w:numId="29">
    <w:abstractNumId w:val="45"/>
  </w:num>
  <w:num w:numId="30">
    <w:abstractNumId w:val="8"/>
  </w:num>
  <w:num w:numId="31">
    <w:abstractNumId w:val="51"/>
  </w:num>
  <w:num w:numId="32">
    <w:abstractNumId w:val="27"/>
  </w:num>
  <w:num w:numId="33">
    <w:abstractNumId w:val="48"/>
  </w:num>
  <w:num w:numId="34">
    <w:abstractNumId w:val="19"/>
  </w:num>
  <w:num w:numId="35">
    <w:abstractNumId w:val="38"/>
  </w:num>
  <w:num w:numId="36">
    <w:abstractNumId w:val="39"/>
  </w:num>
  <w:num w:numId="37">
    <w:abstractNumId w:val="17"/>
  </w:num>
  <w:num w:numId="38">
    <w:abstractNumId w:val="43"/>
  </w:num>
  <w:num w:numId="39">
    <w:abstractNumId w:val="11"/>
  </w:num>
  <w:num w:numId="40">
    <w:abstractNumId w:val="34"/>
  </w:num>
  <w:num w:numId="41">
    <w:abstractNumId w:val="47"/>
  </w:num>
  <w:num w:numId="42">
    <w:abstractNumId w:val="7"/>
  </w:num>
  <w:num w:numId="43">
    <w:abstractNumId w:val="52"/>
  </w:num>
  <w:num w:numId="44">
    <w:abstractNumId w:val="10"/>
  </w:num>
  <w:num w:numId="45">
    <w:abstractNumId w:val="26"/>
  </w:num>
  <w:num w:numId="46">
    <w:abstractNumId w:val="36"/>
  </w:num>
  <w:num w:numId="47">
    <w:abstractNumId w:val="53"/>
  </w:num>
  <w:num w:numId="48">
    <w:abstractNumId w:val="28"/>
  </w:num>
  <w:num w:numId="49">
    <w:abstractNumId w:val="3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4D606C"/>
    <w:rsid w:val="000731F6"/>
    <w:rsid w:val="0018339C"/>
    <w:rsid w:val="004D606C"/>
    <w:rsid w:val="006966DB"/>
    <w:rsid w:val="00793486"/>
    <w:rsid w:val="009A25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606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D606C"/>
    <w:pPr>
      <w:keepNext/>
      <w:outlineLvl w:val="0"/>
    </w:pPr>
    <w:rPr>
      <w:szCs w:val="20"/>
    </w:rPr>
  </w:style>
  <w:style w:type="paragraph" w:styleId="2">
    <w:name w:val="heading 2"/>
    <w:basedOn w:val="a0"/>
    <w:next w:val="a0"/>
    <w:link w:val="20"/>
    <w:qFormat/>
    <w:rsid w:val="004D606C"/>
    <w:pPr>
      <w:keepNext/>
      <w:outlineLvl w:val="1"/>
    </w:pPr>
    <w:rPr>
      <w:b/>
      <w:sz w:val="28"/>
    </w:rPr>
  </w:style>
  <w:style w:type="paragraph" w:styleId="3">
    <w:name w:val="heading 3"/>
    <w:basedOn w:val="a0"/>
    <w:link w:val="30"/>
    <w:qFormat/>
    <w:rsid w:val="004D606C"/>
    <w:pPr>
      <w:spacing w:before="100" w:beforeAutospacing="1" w:after="100" w:afterAutospacing="1"/>
      <w:outlineLvl w:val="2"/>
    </w:pPr>
    <w:rPr>
      <w:rFonts w:ascii="Arial" w:hAnsi="Arial" w:cs="Arial"/>
      <w:color w:val="6A6A6A"/>
      <w:sz w:val="28"/>
      <w:szCs w:val="28"/>
    </w:rPr>
  </w:style>
  <w:style w:type="paragraph" w:styleId="4">
    <w:name w:val="heading 4"/>
    <w:basedOn w:val="a0"/>
    <w:next w:val="a0"/>
    <w:link w:val="40"/>
    <w:qFormat/>
    <w:rsid w:val="004D606C"/>
    <w:pPr>
      <w:keepNext/>
      <w:jc w:val="center"/>
      <w:outlineLvl w:val="3"/>
    </w:pPr>
    <w:rPr>
      <w:b/>
      <w:kern w:val="24"/>
      <w:sz w:val="28"/>
    </w:rPr>
  </w:style>
  <w:style w:type="paragraph" w:styleId="5">
    <w:name w:val="heading 5"/>
    <w:basedOn w:val="a0"/>
    <w:next w:val="a0"/>
    <w:link w:val="50"/>
    <w:qFormat/>
    <w:rsid w:val="004D606C"/>
    <w:pPr>
      <w:spacing w:before="240" w:after="60"/>
      <w:outlineLvl w:val="4"/>
    </w:pPr>
    <w:rPr>
      <w:rFonts w:ascii="Calibri" w:hAnsi="Calibri"/>
      <w:b/>
      <w:bCs/>
      <w:i/>
      <w:iCs/>
      <w:sz w:val="26"/>
      <w:szCs w:val="26"/>
    </w:rPr>
  </w:style>
  <w:style w:type="paragraph" w:styleId="6">
    <w:name w:val="heading 6"/>
    <w:basedOn w:val="a0"/>
    <w:next w:val="a0"/>
    <w:link w:val="60"/>
    <w:qFormat/>
    <w:rsid w:val="004D606C"/>
    <w:pPr>
      <w:spacing w:before="240" w:after="60"/>
      <w:outlineLvl w:val="5"/>
    </w:pPr>
    <w:rPr>
      <w:b/>
      <w:bCs/>
      <w:sz w:val="22"/>
      <w:szCs w:val="22"/>
    </w:rPr>
  </w:style>
  <w:style w:type="paragraph" w:styleId="7">
    <w:name w:val="heading 7"/>
    <w:basedOn w:val="a0"/>
    <w:next w:val="a0"/>
    <w:link w:val="70"/>
    <w:qFormat/>
    <w:rsid w:val="004D606C"/>
    <w:pPr>
      <w:spacing w:before="240" w:after="60"/>
      <w:outlineLvl w:val="6"/>
    </w:pPr>
    <w:rPr>
      <w:rFonts w:ascii="Calibri" w:hAnsi="Calibri"/>
    </w:rPr>
  </w:style>
  <w:style w:type="paragraph" w:styleId="9">
    <w:name w:val="heading 9"/>
    <w:basedOn w:val="a0"/>
    <w:next w:val="a0"/>
    <w:link w:val="90"/>
    <w:qFormat/>
    <w:rsid w:val="004D606C"/>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606C"/>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4D606C"/>
    <w:rPr>
      <w:rFonts w:ascii="Times New Roman" w:eastAsia="Times New Roman" w:hAnsi="Times New Roman" w:cs="Times New Roman"/>
      <w:b/>
      <w:sz w:val="28"/>
      <w:szCs w:val="24"/>
      <w:lang w:eastAsia="ru-RU"/>
    </w:rPr>
  </w:style>
  <w:style w:type="character" w:customStyle="1" w:styleId="30">
    <w:name w:val="Заголовок 3 Знак"/>
    <w:basedOn w:val="a1"/>
    <w:link w:val="3"/>
    <w:rsid w:val="004D606C"/>
    <w:rPr>
      <w:rFonts w:ascii="Arial" w:eastAsia="Times New Roman" w:hAnsi="Arial" w:cs="Arial"/>
      <w:color w:val="6A6A6A"/>
      <w:sz w:val="28"/>
      <w:szCs w:val="28"/>
      <w:lang w:eastAsia="ru-RU"/>
    </w:rPr>
  </w:style>
  <w:style w:type="character" w:customStyle="1" w:styleId="40">
    <w:name w:val="Заголовок 4 Знак"/>
    <w:basedOn w:val="a1"/>
    <w:link w:val="4"/>
    <w:rsid w:val="004D606C"/>
    <w:rPr>
      <w:rFonts w:ascii="Times New Roman" w:eastAsia="Times New Roman" w:hAnsi="Times New Roman" w:cs="Times New Roman"/>
      <w:b/>
      <w:kern w:val="24"/>
      <w:sz w:val="28"/>
      <w:szCs w:val="24"/>
      <w:lang w:eastAsia="ru-RU"/>
    </w:rPr>
  </w:style>
  <w:style w:type="character" w:customStyle="1" w:styleId="50">
    <w:name w:val="Заголовок 5 Знак"/>
    <w:basedOn w:val="a1"/>
    <w:link w:val="5"/>
    <w:rsid w:val="004D606C"/>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D606C"/>
    <w:rPr>
      <w:rFonts w:ascii="Times New Roman" w:eastAsia="Times New Roman" w:hAnsi="Times New Roman" w:cs="Times New Roman"/>
      <w:b/>
      <w:bCs/>
      <w:lang w:eastAsia="ru-RU"/>
    </w:rPr>
  </w:style>
  <w:style w:type="character" w:customStyle="1" w:styleId="70">
    <w:name w:val="Заголовок 7 Знак"/>
    <w:basedOn w:val="a1"/>
    <w:link w:val="7"/>
    <w:rsid w:val="004D606C"/>
    <w:rPr>
      <w:rFonts w:ascii="Calibri" w:eastAsia="Times New Roman" w:hAnsi="Calibri" w:cs="Times New Roman"/>
      <w:sz w:val="24"/>
      <w:szCs w:val="24"/>
      <w:lang w:eastAsia="ru-RU"/>
    </w:rPr>
  </w:style>
  <w:style w:type="character" w:customStyle="1" w:styleId="90">
    <w:name w:val="Заголовок 9 Знак"/>
    <w:basedOn w:val="a1"/>
    <w:link w:val="9"/>
    <w:rsid w:val="004D606C"/>
    <w:rPr>
      <w:rFonts w:ascii="Cambria" w:eastAsia="Times New Roman" w:hAnsi="Cambria" w:cs="Times New Roman"/>
      <w:lang w:eastAsia="ru-RU"/>
    </w:rPr>
  </w:style>
  <w:style w:type="paragraph" w:styleId="21">
    <w:name w:val="Body Text 2"/>
    <w:basedOn w:val="a0"/>
    <w:link w:val="22"/>
    <w:rsid w:val="004D606C"/>
    <w:pPr>
      <w:widowControl w:val="0"/>
      <w:shd w:val="clear" w:color="auto" w:fill="FFFFFF"/>
      <w:autoSpaceDE w:val="0"/>
      <w:autoSpaceDN w:val="0"/>
      <w:adjustRightInd w:val="0"/>
    </w:pPr>
    <w:rPr>
      <w:kern w:val="24"/>
      <w:szCs w:val="20"/>
      <w:lang w:eastAsia="en-US"/>
    </w:rPr>
  </w:style>
  <w:style w:type="character" w:customStyle="1" w:styleId="22">
    <w:name w:val="Основной текст 2 Знак"/>
    <w:basedOn w:val="a1"/>
    <w:link w:val="21"/>
    <w:rsid w:val="004D606C"/>
    <w:rPr>
      <w:rFonts w:ascii="Times New Roman" w:eastAsia="Times New Roman" w:hAnsi="Times New Roman" w:cs="Times New Roman"/>
      <w:kern w:val="24"/>
      <w:sz w:val="24"/>
      <w:szCs w:val="20"/>
      <w:shd w:val="clear" w:color="auto" w:fill="FFFFFF"/>
    </w:rPr>
  </w:style>
  <w:style w:type="paragraph" w:styleId="23">
    <w:name w:val="Body Text Indent 2"/>
    <w:basedOn w:val="a0"/>
    <w:link w:val="24"/>
    <w:rsid w:val="004D606C"/>
    <w:pPr>
      <w:ind w:firstLine="720"/>
    </w:pPr>
    <w:rPr>
      <w:szCs w:val="20"/>
    </w:rPr>
  </w:style>
  <w:style w:type="character" w:customStyle="1" w:styleId="24">
    <w:name w:val="Основной текст с отступом 2 Знак"/>
    <w:basedOn w:val="a1"/>
    <w:link w:val="23"/>
    <w:rsid w:val="004D606C"/>
    <w:rPr>
      <w:rFonts w:ascii="Times New Roman" w:eastAsia="Times New Roman" w:hAnsi="Times New Roman" w:cs="Times New Roman"/>
      <w:sz w:val="24"/>
      <w:szCs w:val="20"/>
      <w:lang w:eastAsia="ru-RU"/>
    </w:rPr>
  </w:style>
  <w:style w:type="paragraph" w:styleId="a4">
    <w:name w:val="Block Text"/>
    <w:basedOn w:val="a0"/>
    <w:rsid w:val="004D606C"/>
    <w:pPr>
      <w:autoSpaceDE w:val="0"/>
      <w:autoSpaceDN w:val="0"/>
      <w:ind w:left="-567" w:right="-625"/>
    </w:pPr>
    <w:rPr>
      <w:sz w:val="28"/>
      <w:szCs w:val="28"/>
    </w:rPr>
  </w:style>
  <w:style w:type="paragraph" w:styleId="a5">
    <w:name w:val="Body Text"/>
    <w:basedOn w:val="a0"/>
    <w:link w:val="a6"/>
    <w:rsid w:val="004D606C"/>
    <w:pPr>
      <w:autoSpaceDE w:val="0"/>
      <w:autoSpaceDN w:val="0"/>
    </w:pPr>
    <w:rPr>
      <w:sz w:val="20"/>
    </w:rPr>
  </w:style>
  <w:style w:type="character" w:customStyle="1" w:styleId="a6">
    <w:name w:val="Основной текст Знак"/>
    <w:basedOn w:val="a1"/>
    <w:link w:val="a5"/>
    <w:rsid w:val="004D606C"/>
    <w:rPr>
      <w:rFonts w:ascii="Times New Roman" w:eastAsia="Times New Roman" w:hAnsi="Times New Roman" w:cs="Times New Roman"/>
      <w:sz w:val="20"/>
      <w:szCs w:val="24"/>
      <w:lang w:eastAsia="ru-RU"/>
    </w:rPr>
  </w:style>
  <w:style w:type="paragraph" w:styleId="31">
    <w:name w:val="Body Text 3"/>
    <w:basedOn w:val="a0"/>
    <w:link w:val="32"/>
    <w:rsid w:val="004D606C"/>
    <w:pPr>
      <w:autoSpaceDE w:val="0"/>
      <w:autoSpaceDN w:val="0"/>
      <w:jc w:val="both"/>
    </w:pPr>
    <w:rPr>
      <w:color w:val="800080"/>
      <w:sz w:val="22"/>
      <w:szCs w:val="22"/>
    </w:rPr>
  </w:style>
  <w:style w:type="character" w:customStyle="1" w:styleId="32">
    <w:name w:val="Основной текст 3 Знак"/>
    <w:basedOn w:val="a1"/>
    <w:link w:val="31"/>
    <w:rsid w:val="004D606C"/>
    <w:rPr>
      <w:rFonts w:ascii="Times New Roman" w:eastAsia="Times New Roman" w:hAnsi="Times New Roman" w:cs="Times New Roman"/>
      <w:color w:val="800080"/>
      <w:lang w:eastAsia="ru-RU"/>
    </w:rPr>
  </w:style>
  <w:style w:type="paragraph" w:styleId="a7">
    <w:name w:val="Title"/>
    <w:basedOn w:val="a0"/>
    <w:link w:val="a8"/>
    <w:qFormat/>
    <w:rsid w:val="004D606C"/>
    <w:pPr>
      <w:autoSpaceDE w:val="0"/>
      <w:autoSpaceDN w:val="0"/>
      <w:jc w:val="center"/>
    </w:pPr>
    <w:rPr>
      <w:b/>
      <w:bCs/>
      <w:sz w:val="20"/>
    </w:rPr>
  </w:style>
  <w:style w:type="character" w:customStyle="1" w:styleId="a8">
    <w:name w:val="Название Знак"/>
    <w:basedOn w:val="a1"/>
    <w:link w:val="a7"/>
    <w:rsid w:val="004D606C"/>
    <w:rPr>
      <w:rFonts w:ascii="Times New Roman" w:eastAsia="Times New Roman" w:hAnsi="Times New Roman" w:cs="Times New Roman"/>
      <w:b/>
      <w:bCs/>
      <w:sz w:val="20"/>
      <w:szCs w:val="24"/>
      <w:lang w:eastAsia="ru-RU"/>
    </w:rPr>
  </w:style>
  <w:style w:type="paragraph" w:styleId="a9">
    <w:name w:val="caption"/>
    <w:basedOn w:val="a0"/>
    <w:next w:val="a0"/>
    <w:qFormat/>
    <w:rsid w:val="004D606C"/>
    <w:pPr>
      <w:shd w:val="clear" w:color="auto" w:fill="FFFFFF"/>
      <w:jc w:val="center"/>
    </w:pPr>
    <w:rPr>
      <w:b/>
      <w:bCs/>
      <w:kern w:val="24"/>
      <w:sz w:val="28"/>
    </w:rPr>
  </w:style>
  <w:style w:type="paragraph" w:styleId="aa">
    <w:name w:val="Body Text Indent"/>
    <w:basedOn w:val="a0"/>
    <w:link w:val="ab"/>
    <w:rsid w:val="004D606C"/>
    <w:pPr>
      <w:shd w:val="clear" w:color="auto" w:fill="FFFFFF"/>
      <w:ind w:firstLine="708"/>
      <w:jc w:val="both"/>
    </w:pPr>
    <w:rPr>
      <w:kern w:val="24"/>
      <w:sz w:val="28"/>
    </w:rPr>
  </w:style>
  <w:style w:type="character" w:customStyle="1" w:styleId="ab">
    <w:name w:val="Основной текст с отступом Знак"/>
    <w:basedOn w:val="a1"/>
    <w:link w:val="aa"/>
    <w:rsid w:val="004D606C"/>
    <w:rPr>
      <w:rFonts w:ascii="Times New Roman" w:eastAsia="Times New Roman" w:hAnsi="Times New Roman" w:cs="Times New Roman"/>
      <w:kern w:val="24"/>
      <w:sz w:val="28"/>
      <w:szCs w:val="24"/>
      <w:shd w:val="clear" w:color="auto" w:fill="FFFFFF"/>
      <w:lang w:eastAsia="ru-RU"/>
    </w:rPr>
  </w:style>
  <w:style w:type="character" w:styleId="ac">
    <w:name w:val="Strong"/>
    <w:basedOn w:val="a1"/>
    <w:qFormat/>
    <w:rsid w:val="004D606C"/>
    <w:rPr>
      <w:b/>
      <w:bCs/>
    </w:rPr>
  </w:style>
  <w:style w:type="paragraph" w:styleId="ad">
    <w:name w:val="Normal (Web)"/>
    <w:basedOn w:val="a0"/>
    <w:uiPriority w:val="99"/>
    <w:rsid w:val="004D606C"/>
    <w:pPr>
      <w:spacing w:before="100" w:beforeAutospacing="1" w:after="100" w:afterAutospacing="1"/>
    </w:pPr>
  </w:style>
  <w:style w:type="character" w:customStyle="1" w:styleId="apple-converted-space">
    <w:name w:val="apple-converted-space"/>
    <w:basedOn w:val="a1"/>
    <w:rsid w:val="004D606C"/>
  </w:style>
  <w:style w:type="table" w:styleId="ae">
    <w:name w:val="Table Grid"/>
    <w:basedOn w:val="a2"/>
    <w:uiPriority w:val="59"/>
    <w:rsid w:val="004D6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0"/>
    <w:link w:val="af0"/>
    <w:rsid w:val="004D606C"/>
    <w:pPr>
      <w:tabs>
        <w:tab w:val="center" w:pos="4677"/>
        <w:tab w:val="right" w:pos="9355"/>
      </w:tabs>
    </w:pPr>
  </w:style>
  <w:style w:type="character" w:customStyle="1" w:styleId="af0">
    <w:name w:val="Нижний колонтитул Знак"/>
    <w:basedOn w:val="a1"/>
    <w:link w:val="af"/>
    <w:rsid w:val="004D606C"/>
    <w:rPr>
      <w:rFonts w:ascii="Times New Roman" w:eastAsia="Times New Roman" w:hAnsi="Times New Roman" w:cs="Times New Roman"/>
      <w:sz w:val="24"/>
      <w:szCs w:val="24"/>
      <w:lang w:eastAsia="ru-RU"/>
    </w:rPr>
  </w:style>
  <w:style w:type="character" w:styleId="af1">
    <w:name w:val="page number"/>
    <w:basedOn w:val="a1"/>
    <w:rsid w:val="004D606C"/>
  </w:style>
  <w:style w:type="paragraph" w:customStyle="1" w:styleId="maintext">
    <w:name w:val="main_text"/>
    <w:basedOn w:val="a0"/>
    <w:rsid w:val="004D606C"/>
    <w:pPr>
      <w:spacing w:before="100" w:beforeAutospacing="1" w:after="100" w:afterAutospacing="1"/>
    </w:pPr>
  </w:style>
  <w:style w:type="paragraph" w:styleId="HTML">
    <w:name w:val="HTML Preformatted"/>
    <w:basedOn w:val="a0"/>
    <w:link w:val="HTML0"/>
    <w:rsid w:val="004D6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4D606C"/>
    <w:rPr>
      <w:rFonts w:ascii="Courier New" w:eastAsia="Times New Roman" w:hAnsi="Courier New" w:cs="Courier New"/>
      <w:sz w:val="20"/>
      <w:szCs w:val="20"/>
      <w:lang w:eastAsia="ru-RU"/>
    </w:rPr>
  </w:style>
  <w:style w:type="paragraph" w:customStyle="1" w:styleId="af2">
    <w:name w:val="Содержимое таблицы"/>
    <w:basedOn w:val="a0"/>
    <w:rsid w:val="004D606C"/>
    <w:pPr>
      <w:widowControl w:val="0"/>
      <w:suppressLineNumbers/>
      <w:suppressAutoHyphens/>
    </w:pPr>
    <w:rPr>
      <w:rFonts w:eastAsia="SimSun" w:cs="Mangal"/>
      <w:kern w:val="1"/>
      <w:lang w:eastAsia="hi-IN" w:bidi="hi-IN"/>
    </w:rPr>
  </w:style>
  <w:style w:type="paragraph" w:styleId="af3">
    <w:name w:val="No Spacing"/>
    <w:link w:val="af4"/>
    <w:uiPriority w:val="1"/>
    <w:qFormat/>
    <w:rsid w:val="004D606C"/>
    <w:pPr>
      <w:spacing w:after="0" w:line="240" w:lineRule="auto"/>
    </w:pPr>
    <w:rPr>
      <w:rFonts w:ascii="Calibri" w:eastAsia="Times New Roman" w:hAnsi="Calibri" w:cs="Times New Roman"/>
      <w:lang w:eastAsia="ru-RU"/>
    </w:rPr>
  </w:style>
  <w:style w:type="paragraph" w:styleId="af5">
    <w:name w:val="List Paragraph"/>
    <w:basedOn w:val="a0"/>
    <w:uiPriority w:val="34"/>
    <w:qFormat/>
    <w:rsid w:val="004D606C"/>
    <w:pPr>
      <w:spacing w:after="200" w:line="276" w:lineRule="auto"/>
      <w:ind w:left="720"/>
      <w:contextualSpacing/>
    </w:pPr>
    <w:rPr>
      <w:rFonts w:ascii="Calibri" w:eastAsia="Calibri" w:hAnsi="Calibri"/>
      <w:sz w:val="22"/>
      <w:szCs w:val="22"/>
      <w:lang w:eastAsia="en-US"/>
    </w:rPr>
  </w:style>
  <w:style w:type="paragraph" w:styleId="HTML1">
    <w:name w:val="HTML Address"/>
    <w:basedOn w:val="a0"/>
    <w:link w:val="HTML2"/>
    <w:rsid w:val="004D606C"/>
    <w:pPr>
      <w:jc w:val="right"/>
    </w:pPr>
    <w:rPr>
      <w:rFonts w:ascii="Arial" w:eastAsia="Arial Unicode MS" w:hAnsi="Arial"/>
      <w:i/>
      <w:color w:val="000000"/>
      <w:sz w:val="18"/>
      <w:szCs w:val="20"/>
    </w:rPr>
  </w:style>
  <w:style w:type="character" w:customStyle="1" w:styleId="HTML2">
    <w:name w:val="Адрес HTML Знак"/>
    <w:basedOn w:val="a1"/>
    <w:link w:val="HTML1"/>
    <w:rsid w:val="004D606C"/>
    <w:rPr>
      <w:rFonts w:ascii="Arial" w:eastAsia="Arial Unicode MS" w:hAnsi="Arial" w:cs="Times New Roman"/>
      <w:i/>
      <w:color w:val="000000"/>
      <w:sz w:val="18"/>
      <w:szCs w:val="20"/>
      <w:lang w:eastAsia="ru-RU"/>
    </w:rPr>
  </w:style>
  <w:style w:type="paragraph" w:styleId="af6">
    <w:name w:val="Plain Text"/>
    <w:basedOn w:val="a0"/>
    <w:link w:val="af7"/>
    <w:rsid w:val="004D606C"/>
    <w:rPr>
      <w:rFonts w:ascii="Courier New" w:hAnsi="Courier New"/>
      <w:sz w:val="20"/>
      <w:szCs w:val="20"/>
    </w:rPr>
  </w:style>
  <w:style w:type="character" w:customStyle="1" w:styleId="af7">
    <w:name w:val="Текст Знак"/>
    <w:basedOn w:val="a1"/>
    <w:link w:val="af6"/>
    <w:rsid w:val="004D606C"/>
    <w:rPr>
      <w:rFonts w:ascii="Courier New" w:eastAsia="Times New Roman" w:hAnsi="Courier New" w:cs="Times New Roman"/>
      <w:sz w:val="20"/>
      <w:szCs w:val="20"/>
      <w:lang w:eastAsia="ru-RU"/>
    </w:rPr>
  </w:style>
  <w:style w:type="character" w:styleId="af8">
    <w:name w:val="Hyperlink"/>
    <w:basedOn w:val="a1"/>
    <w:rsid w:val="004D606C"/>
    <w:rPr>
      <w:color w:val="0000FF"/>
      <w:u w:val="single"/>
    </w:rPr>
  </w:style>
  <w:style w:type="paragraph" w:styleId="af9">
    <w:name w:val="header"/>
    <w:basedOn w:val="a0"/>
    <w:link w:val="afa"/>
    <w:uiPriority w:val="99"/>
    <w:rsid w:val="004D606C"/>
    <w:pPr>
      <w:tabs>
        <w:tab w:val="center" w:pos="4677"/>
        <w:tab w:val="right" w:pos="9355"/>
      </w:tabs>
    </w:pPr>
  </w:style>
  <w:style w:type="character" w:customStyle="1" w:styleId="afa">
    <w:name w:val="Верхний колонтитул Знак"/>
    <w:basedOn w:val="a1"/>
    <w:link w:val="af9"/>
    <w:uiPriority w:val="99"/>
    <w:rsid w:val="004D606C"/>
    <w:rPr>
      <w:rFonts w:ascii="Times New Roman" w:eastAsia="Times New Roman" w:hAnsi="Times New Roman" w:cs="Times New Roman"/>
      <w:sz w:val="24"/>
      <w:szCs w:val="24"/>
      <w:lang w:eastAsia="ru-RU"/>
    </w:rPr>
  </w:style>
  <w:style w:type="character" w:customStyle="1" w:styleId="submenu-table">
    <w:name w:val="submenu-table"/>
    <w:basedOn w:val="a1"/>
    <w:rsid w:val="004D606C"/>
  </w:style>
  <w:style w:type="paragraph" w:customStyle="1" w:styleId="ListParagraph">
    <w:name w:val="List Paragraph"/>
    <w:basedOn w:val="a0"/>
    <w:rsid w:val="004D606C"/>
    <w:pPr>
      <w:suppressAutoHyphens/>
      <w:spacing w:after="200" w:line="276" w:lineRule="auto"/>
    </w:pPr>
    <w:rPr>
      <w:rFonts w:ascii="Calibri" w:eastAsia="DejaVu Sans" w:hAnsi="Calibri" w:cs="font282"/>
      <w:kern w:val="1"/>
      <w:sz w:val="22"/>
      <w:szCs w:val="22"/>
      <w:lang w:eastAsia="ar-SA"/>
    </w:rPr>
  </w:style>
  <w:style w:type="character" w:styleId="afb">
    <w:name w:val="Emphasis"/>
    <w:basedOn w:val="a1"/>
    <w:qFormat/>
    <w:rsid w:val="004D606C"/>
    <w:rPr>
      <w:i/>
      <w:iCs/>
    </w:rPr>
  </w:style>
  <w:style w:type="paragraph" w:customStyle="1" w:styleId="140">
    <w:name w:val="стиль14"/>
    <w:basedOn w:val="a0"/>
    <w:rsid w:val="004D606C"/>
    <w:pPr>
      <w:spacing w:before="100" w:beforeAutospacing="1" w:after="100" w:afterAutospacing="1"/>
    </w:pPr>
    <w:rPr>
      <w:rFonts w:ascii="Courier New" w:hAnsi="Courier New" w:cs="Courier New"/>
      <w:b/>
      <w:bCs/>
      <w:sz w:val="27"/>
      <w:szCs w:val="27"/>
    </w:rPr>
  </w:style>
  <w:style w:type="character" w:customStyle="1" w:styleId="131">
    <w:name w:val="стиль131"/>
    <w:basedOn w:val="a1"/>
    <w:rsid w:val="004D606C"/>
    <w:rPr>
      <w:b/>
      <w:bCs/>
      <w:sz w:val="18"/>
      <w:szCs w:val="18"/>
    </w:rPr>
  </w:style>
  <w:style w:type="character" w:customStyle="1" w:styleId="c11">
    <w:name w:val="c11"/>
    <w:basedOn w:val="a1"/>
    <w:rsid w:val="004D606C"/>
  </w:style>
  <w:style w:type="character" w:customStyle="1" w:styleId="hl">
    <w:name w:val="hl"/>
    <w:basedOn w:val="a1"/>
    <w:rsid w:val="004D606C"/>
  </w:style>
  <w:style w:type="paragraph" w:styleId="afc">
    <w:name w:val="Balloon Text"/>
    <w:basedOn w:val="a0"/>
    <w:link w:val="afd"/>
    <w:uiPriority w:val="99"/>
    <w:unhideWhenUsed/>
    <w:rsid w:val="004D606C"/>
    <w:rPr>
      <w:rFonts w:ascii="Tahoma" w:eastAsia="Calibri" w:hAnsi="Tahoma" w:cs="Tahoma"/>
      <w:sz w:val="16"/>
      <w:szCs w:val="16"/>
      <w:lang w:eastAsia="en-US"/>
    </w:rPr>
  </w:style>
  <w:style w:type="character" w:customStyle="1" w:styleId="afd">
    <w:name w:val="Текст выноски Знак"/>
    <w:basedOn w:val="a1"/>
    <w:link w:val="afc"/>
    <w:uiPriority w:val="99"/>
    <w:rsid w:val="004D606C"/>
    <w:rPr>
      <w:rFonts w:ascii="Tahoma" w:eastAsia="Calibri" w:hAnsi="Tahoma" w:cs="Tahoma"/>
      <w:sz w:val="16"/>
      <w:szCs w:val="16"/>
    </w:rPr>
  </w:style>
  <w:style w:type="paragraph" w:customStyle="1" w:styleId="11">
    <w:name w:val="Без интервала1"/>
    <w:qFormat/>
    <w:rsid w:val="004D606C"/>
    <w:pPr>
      <w:spacing w:after="0" w:line="240" w:lineRule="auto"/>
    </w:pPr>
    <w:rPr>
      <w:rFonts w:ascii="Calibri" w:eastAsia="Calibri" w:hAnsi="Calibri" w:cs="Calibri"/>
    </w:rPr>
  </w:style>
  <w:style w:type="paragraph" w:styleId="33">
    <w:name w:val="Body Text Indent 3"/>
    <w:basedOn w:val="a0"/>
    <w:link w:val="34"/>
    <w:rsid w:val="004D606C"/>
    <w:pPr>
      <w:spacing w:after="120"/>
      <w:ind w:left="283"/>
    </w:pPr>
    <w:rPr>
      <w:sz w:val="16"/>
      <w:szCs w:val="16"/>
    </w:rPr>
  </w:style>
  <w:style w:type="character" w:customStyle="1" w:styleId="34">
    <w:name w:val="Основной текст с отступом 3 Знак"/>
    <w:basedOn w:val="a1"/>
    <w:link w:val="33"/>
    <w:rsid w:val="004D606C"/>
    <w:rPr>
      <w:rFonts w:ascii="Times New Roman" w:eastAsia="Times New Roman" w:hAnsi="Times New Roman" w:cs="Times New Roman"/>
      <w:sz w:val="16"/>
      <w:szCs w:val="16"/>
      <w:lang w:eastAsia="ru-RU"/>
    </w:rPr>
  </w:style>
  <w:style w:type="paragraph" w:customStyle="1" w:styleId="35">
    <w:name w:val="заголовок 3"/>
    <w:basedOn w:val="a0"/>
    <w:next w:val="a0"/>
    <w:rsid w:val="004D606C"/>
    <w:pPr>
      <w:keepNext/>
      <w:spacing w:before="240" w:after="60"/>
    </w:pPr>
    <w:rPr>
      <w:b/>
      <w:snapToGrid w:val="0"/>
      <w:szCs w:val="20"/>
      <w:lang w:val="en-US"/>
    </w:rPr>
  </w:style>
  <w:style w:type="paragraph" w:customStyle="1" w:styleId="afe">
    <w:name w:val="Учебный вопрос"/>
    <w:basedOn w:val="a0"/>
    <w:rsid w:val="004D606C"/>
    <w:pPr>
      <w:spacing w:before="120"/>
      <w:ind w:left="284" w:hanging="284"/>
    </w:pPr>
    <w:rPr>
      <w:snapToGrid w:val="0"/>
      <w:szCs w:val="20"/>
    </w:rPr>
  </w:style>
  <w:style w:type="paragraph" w:customStyle="1" w:styleId="12">
    <w:name w:val="стиль1"/>
    <w:basedOn w:val="a0"/>
    <w:rsid w:val="004D606C"/>
    <w:pPr>
      <w:spacing w:before="100" w:beforeAutospacing="1" w:after="100" w:afterAutospacing="1"/>
    </w:pPr>
  </w:style>
  <w:style w:type="paragraph" w:customStyle="1" w:styleId="Default">
    <w:name w:val="Default"/>
    <w:rsid w:val="004D606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6">
    <w:name w:val="Заголовок 3+"/>
    <w:basedOn w:val="a0"/>
    <w:semiHidden/>
    <w:rsid w:val="004D606C"/>
    <w:pPr>
      <w:widowControl w:val="0"/>
      <w:overflowPunct w:val="0"/>
      <w:autoSpaceDE w:val="0"/>
      <w:autoSpaceDN w:val="0"/>
      <w:adjustRightInd w:val="0"/>
      <w:spacing w:before="240"/>
      <w:jc w:val="center"/>
    </w:pPr>
    <w:rPr>
      <w:b/>
      <w:sz w:val="28"/>
      <w:szCs w:val="20"/>
    </w:rPr>
  </w:style>
  <w:style w:type="numbering" w:customStyle="1" w:styleId="a">
    <w:name w:val="Стиль многоуровневый полужирный"/>
    <w:rsid w:val="004D606C"/>
    <w:pPr>
      <w:numPr>
        <w:numId w:val="43"/>
      </w:numPr>
    </w:pPr>
  </w:style>
  <w:style w:type="numbering" w:customStyle="1" w:styleId="Arial14">
    <w:name w:val="Стиль многоуровневый Arial 14 пт полужирный курсив"/>
    <w:rsid w:val="004D606C"/>
    <w:pPr>
      <w:numPr>
        <w:numId w:val="44"/>
      </w:numPr>
    </w:pPr>
  </w:style>
  <w:style w:type="numbering" w:customStyle="1" w:styleId="14">
    <w:name w:val="Стиль многоуровневый 14 пт полужирный"/>
    <w:rsid w:val="004D606C"/>
    <w:pPr>
      <w:numPr>
        <w:numId w:val="45"/>
      </w:numPr>
    </w:pPr>
  </w:style>
  <w:style w:type="character" w:customStyle="1" w:styleId="ff3fc2fs10">
    <w:name w:val="ff3 fc2 fs10"/>
    <w:rsid w:val="004D606C"/>
  </w:style>
  <w:style w:type="paragraph" w:customStyle="1" w:styleId="aff">
    <w:name w:val="Стиль"/>
    <w:rsid w:val="004D60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0"/>
    <w:rsid w:val="004D606C"/>
    <w:pPr>
      <w:suppressAutoHyphens/>
      <w:spacing w:before="280" w:after="280"/>
    </w:pPr>
    <w:rPr>
      <w:rFonts w:cs="Calibri"/>
      <w:lang w:eastAsia="ar-SA"/>
    </w:rPr>
  </w:style>
  <w:style w:type="paragraph" w:customStyle="1" w:styleId="Standard">
    <w:name w:val="Standard"/>
    <w:rsid w:val="004D606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f4">
    <w:name w:val="Без интервала Знак"/>
    <w:basedOn w:val="a1"/>
    <w:link w:val="af3"/>
    <w:uiPriority w:val="1"/>
    <w:locked/>
    <w:rsid w:val="004D606C"/>
    <w:rPr>
      <w:rFonts w:ascii="Calibri" w:eastAsia="Times New Roman" w:hAnsi="Calibri" w:cs="Times New Roman"/>
      <w:lang w:eastAsia="ru-RU"/>
    </w:rPr>
  </w:style>
  <w:style w:type="character" w:customStyle="1" w:styleId="c0">
    <w:name w:val="c0"/>
    <w:basedOn w:val="a1"/>
    <w:rsid w:val="004D606C"/>
  </w:style>
  <w:style w:type="paragraph" w:customStyle="1" w:styleId="c15">
    <w:name w:val="c15"/>
    <w:basedOn w:val="a0"/>
    <w:rsid w:val="004D606C"/>
    <w:pPr>
      <w:spacing w:before="100" w:beforeAutospacing="1" w:after="100" w:afterAutospacing="1"/>
    </w:pPr>
  </w:style>
  <w:style w:type="character" w:customStyle="1" w:styleId="c52">
    <w:name w:val="c52"/>
    <w:basedOn w:val="a1"/>
    <w:rsid w:val="004D606C"/>
  </w:style>
  <w:style w:type="paragraph" w:customStyle="1" w:styleId="c18">
    <w:name w:val="c18"/>
    <w:basedOn w:val="a0"/>
    <w:rsid w:val="004D606C"/>
    <w:pPr>
      <w:spacing w:before="100" w:beforeAutospacing="1" w:after="100" w:afterAutospacing="1"/>
    </w:pPr>
  </w:style>
  <w:style w:type="paragraph" w:customStyle="1" w:styleId="c38">
    <w:name w:val="c38"/>
    <w:basedOn w:val="a0"/>
    <w:rsid w:val="004D606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13294</Words>
  <Characters>75780</Characters>
  <Application>Microsoft Office Word</Application>
  <DocSecurity>0</DocSecurity>
  <Lines>631</Lines>
  <Paragraphs>177</Paragraphs>
  <ScaleCrop>false</ScaleCrop>
  <Company/>
  <LinksUpToDate>false</LinksUpToDate>
  <CharactersWithSpaces>88897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ivam</dc:creator>
  <cp:lastModifiedBy>ivam</cp:lastModifiedBy>
  <cp:revision>1</cp:revision>
  <dcterms:created xsi:type="dcterms:W3CDTF">2019-04-16T13:23:00Z</dcterms:created>
  <dcterms:modified xsi:type="dcterms:W3CDTF">2019-04-16T13:23:00Z</dcterms:modified>
</cp:coreProperties>
</file>